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975" w:rsidRPr="00BA0A50" w:rsidRDefault="00B43330">
      <w:pPr>
        <w:jc w:val="right"/>
        <w:rPr>
          <w:rFonts w:ascii="Tahoma" w:eastAsiaTheme="minorEastAsia" w:hAnsi="Tahoma" w:cs="Tahoma"/>
          <w:b/>
          <w:bCs/>
        </w:rPr>
      </w:pPr>
      <w:r>
        <w:rPr>
          <w:rFonts w:ascii="Tahoma" w:eastAsiaTheme="minorEastAsia" w:hAnsi="Tahoma" w:cs="Tahoma"/>
          <w:b/>
          <w:bCs/>
        </w:rPr>
        <w:t>1911</w:t>
      </w:r>
      <w:r w:rsidR="00D432E1" w:rsidRPr="00BA0A50">
        <w:rPr>
          <w:rFonts w:ascii="Tahoma" w:eastAsiaTheme="minorEastAsia" w:hAnsi="Tahoma" w:cs="Tahoma"/>
          <w:b/>
          <w:bCs/>
        </w:rPr>
        <w:t>宣传招新计划书</w:t>
      </w:r>
    </w:p>
    <w:p w:rsidR="00CA6975" w:rsidRPr="00BA0A50" w:rsidRDefault="00D432E1">
      <w:pPr>
        <w:jc w:val="right"/>
        <w:rPr>
          <w:rFonts w:ascii="Tahoma" w:eastAsiaTheme="minorEastAsia" w:hAnsi="Tahoma" w:cs="Tahoma"/>
          <w:b/>
          <w:bCs/>
        </w:rPr>
      </w:pPr>
      <w:r w:rsidRPr="00BA0A50">
        <w:rPr>
          <w:rFonts w:ascii="Tahoma" w:eastAsiaTheme="minorEastAsia" w:hAnsi="Tahoma" w:cs="Tahoma"/>
          <w:b/>
          <w:bCs/>
        </w:rPr>
        <w:t>筹备组</w:t>
      </w:r>
      <w:r w:rsidR="00B43330">
        <w:rPr>
          <w:rFonts w:ascii="Tahoma" w:eastAsiaTheme="minorEastAsia" w:hAnsi="Tahoma" w:cs="Tahoma" w:hint="eastAsia"/>
          <w:b/>
          <w:bCs/>
        </w:rPr>
        <w:t>：马梦杰、董珊珊、敖洋、彭冰鑫</w:t>
      </w:r>
    </w:p>
    <w:p w:rsidR="00CA6975" w:rsidRPr="00BA0A50" w:rsidRDefault="00D432E1">
      <w:pPr>
        <w:jc w:val="right"/>
        <w:rPr>
          <w:rFonts w:ascii="Tahoma" w:eastAsiaTheme="minorEastAsia" w:hAnsi="Tahoma" w:cs="Tahoma"/>
          <w:b/>
          <w:bCs/>
        </w:rPr>
      </w:pPr>
      <w:r w:rsidRPr="00BA0A50">
        <w:rPr>
          <w:rFonts w:ascii="Tahoma" w:eastAsiaTheme="minorEastAsia" w:hAnsi="Tahoma" w:cs="Tahoma"/>
          <w:b/>
          <w:bCs/>
        </w:rPr>
        <w:t>201</w:t>
      </w:r>
      <w:r w:rsidR="00B43330">
        <w:rPr>
          <w:rFonts w:ascii="Tahoma" w:eastAsiaTheme="minorEastAsia" w:hAnsi="Tahoma" w:cs="Tahoma"/>
          <w:b/>
          <w:bCs/>
        </w:rPr>
        <w:t>9</w:t>
      </w:r>
      <w:r w:rsidRPr="00BA0A50">
        <w:rPr>
          <w:rFonts w:ascii="Tahoma" w:eastAsiaTheme="minorEastAsia" w:hAnsi="Tahoma" w:cs="Tahoma"/>
          <w:b/>
          <w:bCs/>
        </w:rPr>
        <w:t>年</w:t>
      </w:r>
      <w:r w:rsidR="006E1B48" w:rsidRPr="00BA0A50">
        <w:rPr>
          <w:rFonts w:ascii="Tahoma" w:eastAsiaTheme="minorEastAsia" w:hAnsi="Tahoma" w:cs="Tahoma" w:hint="eastAsia"/>
          <w:b/>
          <w:bCs/>
        </w:rPr>
        <w:t>1</w:t>
      </w:r>
      <w:r w:rsidR="00BA0A50">
        <w:rPr>
          <w:rFonts w:ascii="Tahoma" w:eastAsiaTheme="minorEastAsia" w:hAnsi="Tahoma" w:cs="Tahoma" w:hint="eastAsia"/>
          <w:b/>
          <w:bCs/>
        </w:rPr>
        <w:t>1</w:t>
      </w:r>
      <w:r w:rsidRPr="00BA0A50">
        <w:rPr>
          <w:rFonts w:ascii="Tahoma" w:eastAsiaTheme="minorEastAsia" w:hAnsi="Tahoma" w:cs="Tahoma"/>
          <w:b/>
          <w:bCs/>
        </w:rPr>
        <w:t>月</w:t>
      </w:r>
      <w:r w:rsidR="00BF3983">
        <w:rPr>
          <w:rFonts w:ascii="Tahoma" w:eastAsiaTheme="minorEastAsia" w:hAnsi="Tahoma" w:cs="Tahoma" w:hint="eastAsia"/>
          <w:b/>
          <w:bCs/>
        </w:rPr>
        <w:t>5</w:t>
      </w:r>
      <w:r w:rsidRPr="00BA0A50">
        <w:rPr>
          <w:rFonts w:ascii="Tahoma" w:eastAsiaTheme="minorEastAsia" w:hAnsi="Tahoma" w:cs="Tahoma"/>
          <w:b/>
          <w:bCs/>
        </w:rPr>
        <w:t>日</w:t>
      </w:r>
    </w:p>
    <w:p w:rsidR="00CA6975" w:rsidRPr="00B41ABD" w:rsidRDefault="00D432E1">
      <w:pPr>
        <w:numPr>
          <w:ilvl w:val="0"/>
          <w:numId w:val="1"/>
        </w:numPr>
        <w:rPr>
          <w:rFonts w:ascii="Tahoma" w:eastAsiaTheme="minorEastAsia" w:hAnsi="Tahoma" w:cs="Tahoma"/>
          <w:b/>
          <w:bCs/>
        </w:rPr>
      </w:pPr>
      <w:r w:rsidRPr="00B41ABD">
        <w:rPr>
          <w:rFonts w:ascii="Tahoma" w:eastAsiaTheme="minorEastAsia" w:hAnsi="Tahoma" w:cs="Tahoma"/>
          <w:b/>
          <w:bCs/>
        </w:rPr>
        <w:t>背景介绍</w:t>
      </w:r>
    </w:p>
    <w:p w:rsidR="00CA6975" w:rsidRDefault="00B41ABD" w:rsidP="00B41ABD">
      <w:pPr>
        <w:ind w:firstLineChars="200" w:firstLine="422"/>
        <w:rPr>
          <w:rFonts w:ascii="Tahoma" w:eastAsiaTheme="minorEastAsia" w:hAnsi="Tahoma" w:cs="Tahoma"/>
        </w:rPr>
      </w:pPr>
      <w:r w:rsidRPr="00B41ABD">
        <w:rPr>
          <w:rFonts w:ascii="Tahoma" w:eastAsiaTheme="minorEastAsia" w:hAnsi="Tahoma" w:cs="Tahoma" w:hint="eastAsia"/>
          <w:b/>
        </w:rPr>
        <w:t>1.1</w:t>
      </w:r>
      <w:r w:rsidR="00B43330">
        <w:rPr>
          <w:rFonts w:ascii="Tahoma" w:eastAsiaTheme="minorEastAsia" w:hAnsi="Tahoma" w:cs="Tahoma" w:hint="eastAsia"/>
        </w:rPr>
        <w:t>冬</w:t>
      </w:r>
      <w:r>
        <w:rPr>
          <w:rFonts w:ascii="Tahoma" w:eastAsiaTheme="minorEastAsia" w:hAnsi="Tahoma" w:cs="Tahoma" w:hint="eastAsia"/>
        </w:rPr>
        <w:t>季营的开展需要更多营员参与。</w:t>
      </w:r>
    </w:p>
    <w:p w:rsidR="00B41ABD" w:rsidRDefault="00B41ABD" w:rsidP="00B41ABD">
      <w:pPr>
        <w:ind w:firstLineChars="200" w:firstLine="422"/>
        <w:rPr>
          <w:rFonts w:ascii="Tahoma" w:eastAsiaTheme="minorEastAsia" w:hAnsi="Tahoma" w:cs="Tahoma"/>
        </w:rPr>
      </w:pPr>
      <w:r w:rsidRPr="00B41ABD">
        <w:rPr>
          <w:rFonts w:ascii="Tahoma" w:eastAsiaTheme="minorEastAsia" w:hAnsi="Tahoma" w:cs="Tahoma" w:hint="eastAsia"/>
          <w:b/>
        </w:rPr>
        <w:t>2.2</w:t>
      </w:r>
      <w:r w:rsidR="00BA0A50" w:rsidRPr="00BA0A50">
        <w:rPr>
          <w:rFonts w:ascii="Tahoma" w:eastAsiaTheme="minorEastAsia" w:hAnsi="Tahoma" w:cs="Tahoma" w:hint="eastAsia"/>
        </w:rPr>
        <w:t>三峡大学</w:t>
      </w:r>
      <w:r w:rsidR="00BA0A50">
        <w:rPr>
          <w:rFonts w:ascii="Tahoma" w:eastAsiaTheme="minorEastAsia" w:hAnsi="Tahoma" w:cs="Tahoma" w:hint="eastAsia"/>
        </w:rPr>
        <w:t>大部分学生不了解麻风病和</w:t>
      </w:r>
      <w:r>
        <w:rPr>
          <w:rFonts w:ascii="Tahoma" w:eastAsiaTheme="minorEastAsia" w:hAnsi="Tahoma" w:cs="Tahoma" w:hint="eastAsia"/>
        </w:rPr>
        <w:t>康复村</w:t>
      </w:r>
      <w:r w:rsidR="00BA0A50">
        <w:rPr>
          <w:rFonts w:ascii="Tahoma" w:eastAsiaTheme="minorEastAsia" w:hAnsi="Tahoma" w:cs="Tahoma" w:hint="eastAsia"/>
        </w:rPr>
        <w:t>及家和工作营</w:t>
      </w:r>
      <w:r>
        <w:rPr>
          <w:rFonts w:ascii="Tahoma" w:eastAsiaTheme="minorEastAsia" w:hAnsi="Tahoma" w:cs="Tahoma" w:hint="eastAsia"/>
        </w:rPr>
        <w:t>。</w:t>
      </w:r>
    </w:p>
    <w:p w:rsidR="00CA6975" w:rsidRDefault="00D432E1">
      <w:pPr>
        <w:numPr>
          <w:ilvl w:val="0"/>
          <w:numId w:val="1"/>
        </w:numPr>
        <w:rPr>
          <w:rFonts w:ascii="Tahoma" w:eastAsiaTheme="minorEastAsia" w:hAnsi="Tahoma" w:cs="Tahoma"/>
          <w:b/>
          <w:bCs/>
        </w:rPr>
      </w:pPr>
      <w:r>
        <w:rPr>
          <w:rFonts w:ascii="Tahoma" w:eastAsiaTheme="minorEastAsia" w:hAnsi="Tahoma" w:cs="Tahoma"/>
          <w:b/>
          <w:bCs/>
        </w:rPr>
        <w:t>活动目的</w:t>
      </w:r>
    </w:p>
    <w:p w:rsidR="00CA6975" w:rsidRDefault="006E1B48" w:rsidP="006E1B48">
      <w:pPr>
        <w:pStyle w:val="a8"/>
        <w:numPr>
          <w:ilvl w:val="0"/>
          <w:numId w:val="2"/>
        </w:numPr>
        <w:ind w:left="0" w:firstLine="420"/>
        <w:rPr>
          <w:rFonts w:ascii="Tahoma" w:eastAsiaTheme="minorEastAsia" w:hAnsi="Tahoma" w:cs="Tahoma"/>
        </w:rPr>
      </w:pPr>
      <w:r>
        <w:rPr>
          <w:rFonts w:ascii="Tahoma" w:eastAsiaTheme="minorEastAsia" w:hAnsi="Tahoma" w:cs="Tahoma"/>
        </w:rPr>
        <w:t>为</w:t>
      </w:r>
      <w:r w:rsidR="004550FD">
        <w:rPr>
          <w:rFonts w:ascii="Tahoma" w:eastAsiaTheme="minorEastAsia" w:hAnsi="Tahoma" w:cs="Tahoma" w:hint="eastAsia"/>
        </w:rPr>
        <w:t>春</w:t>
      </w:r>
      <w:r>
        <w:rPr>
          <w:rFonts w:ascii="Tahoma" w:eastAsiaTheme="minorEastAsia" w:hAnsi="Tahoma" w:cs="Tahoma"/>
        </w:rPr>
        <w:t>季营招募更多营员</w:t>
      </w:r>
      <w:r>
        <w:rPr>
          <w:rFonts w:ascii="Tahoma" w:eastAsiaTheme="minorEastAsia" w:hAnsi="Tahoma" w:cs="Tahoma" w:hint="eastAsia"/>
        </w:rPr>
        <w:t>。</w:t>
      </w:r>
    </w:p>
    <w:p w:rsidR="00CA6975" w:rsidRDefault="006E1B48" w:rsidP="006E1B48">
      <w:pPr>
        <w:pStyle w:val="a8"/>
        <w:numPr>
          <w:ilvl w:val="0"/>
          <w:numId w:val="2"/>
        </w:numPr>
        <w:ind w:left="0" w:firstLine="420"/>
        <w:rPr>
          <w:rFonts w:ascii="Tahoma" w:eastAsiaTheme="minorEastAsia" w:hAnsi="Tahoma" w:cs="Tahoma"/>
        </w:rPr>
      </w:pPr>
      <w:r>
        <w:rPr>
          <w:rFonts w:ascii="Tahoma" w:eastAsiaTheme="minorEastAsia" w:hAnsi="Tahoma" w:cs="Tahoma"/>
        </w:rPr>
        <w:t>向</w:t>
      </w:r>
      <w:r w:rsidR="00BA0A50">
        <w:rPr>
          <w:rFonts w:ascii="Tahoma" w:eastAsiaTheme="minorEastAsia" w:hAnsi="Tahoma" w:cs="Tahoma"/>
        </w:rPr>
        <w:t>三峡大学</w:t>
      </w:r>
      <w:r>
        <w:rPr>
          <w:rFonts w:ascii="Tahoma" w:eastAsiaTheme="minorEastAsia" w:hAnsi="Tahoma" w:cs="Tahoma"/>
        </w:rPr>
        <w:t>在校学生宣传麻风病和康复村及家和工作营的相关知识</w:t>
      </w:r>
      <w:r w:rsidR="00D432E1">
        <w:rPr>
          <w:rFonts w:ascii="Tahoma" w:eastAsiaTheme="minorEastAsia" w:hAnsi="Tahoma" w:cs="Tahoma"/>
        </w:rPr>
        <w:t>。</w:t>
      </w:r>
    </w:p>
    <w:p w:rsidR="00CA6975" w:rsidRDefault="00CA6975">
      <w:pPr>
        <w:ind w:firstLineChars="50" w:firstLine="105"/>
        <w:rPr>
          <w:rFonts w:ascii="Tahoma" w:eastAsiaTheme="minorEastAsia" w:hAnsi="Tahoma" w:cs="Tahoma"/>
        </w:rPr>
      </w:pPr>
    </w:p>
    <w:p w:rsidR="00CA6975" w:rsidRDefault="00D432E1">
      <w:pPr>
        <w:numPr>
          <w:ilvl w:val="0"/>
          <w:numId w:val="1"/>
        </w:numPr>
        <w:rPr>
          <w:rFonts w:ascii="Tahoma" w:eastAsiaTheme="minorEastAsia" w:hAnsi="Tahoma" w:cs="Tahoma"/>
          <w:b/>
          <w:bCs/>
        </w:rPr>
      </w:pPr>
      <w:r>
        <w:rPr>
          <w:rFonts w:ascii="Tahoma" w:eastAsiaTheme="minorEastAsia" w:hAnsi="Tahoma" w:cs="Tahoma"/>
          <w:b/>
          <w:bCs/>
        </w:rPr>
        <w:t>筹备组</w:t>
      </w:r>
    </w:p>
    <w:tbl>
      <w:tblPr>
        <w:tblW w:w="85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182"/>
        <w:gridCol w:w="5340"/>
      </w:tblGrid>
      <w:tr w:rsidR="00CA6975">
        <w:trPr>
          <w:trHeight w:val="311"/>
          <w:jc w:val="center"/>
        </w:trPr>
        <w:tc>
          <w:tcPr>
            <w:tcW w:w="3182" w:type="dxa"/>
            <w:tcBorders>
              <w:top w:val="single" w:sz="12"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筹备组</w:t>
            </w:r>
          </w:p>
        </w:tc>
        <w:tc>
          <w:tcPr>
            <w:tcW w:w="5340" w:type="dxa"/>
            <w:tcBorders>
              <w:top w:val="single" w:sz="12"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联系方式</w:t>
            </w:r>
          </w:p>
        </w:tc>
      </w:tr>
      <w:tr w:rsidR="00CA6975">
        <w:trPr>
          <w:trHeight w:val="153"/>
          <w:jc w:val="center"/>
        </w:trPr>
        <w:tc>
          <w:tcPr>
            <w:tcW w:w="3182" w:type="dxa"/>
            <w:vAlign w:val="center"/>
          </w:tcPr>
          <w:p w:rsidR="00CA6975" w:rsidRDefault="00B43330">
            <w:pPr>
              <w:jc w:val="center"/>
              <w:rPr>
                <w:rFonts w:ascii="Tahoma" w:eastAsiaTheme="minorEastAsia" w:hAnsi="Tahoma" w:cs="Tahoma"/>
              </w:rPr>
            </w:pPr>
            <w:r>
              <w:rPr>
                <w:rFonts w:ascii="Tahoma" w:eastAsiaTheme="minorEastAsia" w:hAnsi="Tahoma" w:cs="Tahoma" w:hint="eastAsia"/>
              </w:rPr>
              <w:t>马梦杰</w:t>
            </w:r>
            <w:r w:rsidR="00D432E1">
              <w:rPr>
                <w:rFonts w:ascii="Tahoma" w:eastAsiaTheme="minorEastAsia" w:hAnsi="Tahoma" w:cs="Tahoma"/>
              </w:rPr>
              <w:t>（协调员）</w:t>
            </w:r>
          </w:p>
        </w:tc>
        <w:tc>
          <w:tcPr>
            <w:tcW w:w="5340" w:type="dxa"/>
            <w:vAlign w:val="center"/>
          </w:tcPr>
          <w:p w:rsidR="00CA6975" w:rsidRDefault="00B43330">
            <w:pPr>
              <w:jc w:val="center"/>
              <w:rPr>
                <w:rFonts w:ascii="Tahoma" w:eastAsiaTheme="minorEastAsia" w:hAnsi="Tahoma" w:cs="Tahoma"/>
              </w:rPr>
            </w:pPr>
            <w:r w:rsidRPr="004550FD">
              <w:rPr>
                <w:rFonts w:ascii="Tahoma" w:eastAsiaTheme="minorEastAsia" w:hAnsi="Tahoma" w:cs="Tahoma"/>
              </w:rPr>
              <w:t>18827290803</w:t>
            </w:r>
          </w:p>
        </w:tc>
      </w:tr>
      <w:tr w:rsidR="00CA6975">
        <w:trPr>
          <w:trHeight w:val="152"/>
          <w:jc w:val="center"/>
        </w:trPr>
        <w:tc>
          <w:tcPr>
            <w:tcW w:w="3182" w:type="dxa"/>
            <w:vAlign w:val="center"/>
          </w:tcPr>
          <w:p w:rsidR="00CA6975" w:rsidRDefault="006E1B48">
            <w:pPr>
              <w:jc w:val="center"/>
              <w:rPr>
                <w:rFonts w:ascii="Tahoma" w:eastAsiaTheme="minorEastAsia" w:hAnsi="Tahoma" w:cs="Tahoma"/>
              </w:rPr>
            </w:pPr>
            <w:r>
              <w:rPr>
                <w:rFonts w:ascii="Tahoma" w:eastAsiaTheme="minorEastAsia" w:hAnsi="Tahoma" w:cs="Tahoma"/>
              </w:rPr>
              <w:t>董珊珊</w:t>
            </w:r>
          </w:p>
        </w:tc>
        <w:tc>
          <w:tcPr>
            <w:tcW w:w="5340" w:type="dxa"/>
            <w:vAlign w:val="center"/>
          </w:tcPr>
          <w:p w:rsidR="00CA6975" w:rsidRDefault="00E87509">
            <w:pPr>
              <w:jc w:val="center"/>
              <w:rPr>
                <w:rFonts w:ascii="Tahoma" w:eastAsiaTheme="minorEastAsia" w:hAnsi="Tahoma" w:cs="Tahoma"/>
              </w:rPr>
            </w:pPr>
            <w:r>
              <w:rPr>
                <w:rFonts w:ascii="Tahoma" w:eastAsiaTheme="minorEastAsia" w:hAnsi="Tahoma" w:cs="Tahoma" w:hint="eastAsia"/>
              </w:rPr>
              <w:t>18671607301</w:t>
            </w:r>
          </w:p>
        </w:tc>
      </w:tr>
      <w:tr w:rsidR="00CA6975">
        <w:trPr>
          <w:trHeight w:val="152"/>
          <w:jc w:val="center"/>
        </w:trPr>
        <w:tc>
          <w:tcPr>
            <w:tcW w:w="3182" w:type="dxa"/>
            <w:vAlign w:val="center"/>
          </w:tcPr>
          <w:p w:rsidR="00CA6975" w:rsidRDefault="00B43330">
            <w:pPr>
              <w:jc w:val="center"/>
              <w:rPr>
                <w:rFonts w:ascii="Tahoma" w:eastAsiaTheme="minorEastAsia" w:hAnsi="Tahoma" w:cs="Tahoma"/>
              </w:rPr>
            </w:pPr>
            <w:r>
              <w:rPr>
                <w:rFonts w:ascii="Tahoma" w:eastAsiaTheme="minorEastAsia" w:hAnsi="Tahoma" w:cs="Tahoma" w:hint="eastAsia"/>
              </w:rPr>
              <w:t>敖洋</w:t>
            </w:r>
          </w:p>
        </w:tc>
        <w:tc>
          <w:tcPr>
            <w:tcW w:w="5340" w:type="dxa"/>
            <w:vAlign w:val="center"/>
          </w:tcPr>
          <w:p w:rsidR="00CA6975" w:rsidRDefault="00125887">
            <w:pPr>
              <w:jc w:val="center"/>
              <w:rPr>
                <w:rFonts w:ascii="Tahoma" w:eastAsiaTheme="minorEastAsia" w:hAnsi="Tahoma" w:cs="Tahoma"/>
              </w:rPr>
            </w:pPr>
            <w:r w:rsidRPr="004550FD">
              <w:rPr>
                <w:rFonts w:ascii="Tahoma" w:eastAsiaTheme="minorEastAsia" w:hAnsi="Tahoma" w:cs="Tahoma"/>
              </w:rPr>
              <w:t>13797813837</w:t>
            </w:r>
          </w:p>
        </w:tc>
      </w:tr>
      <w:tr w:rsidR="00CA6975">
        <w:trPr>
          <w:trHeight w:val="256"/>
          <w:jc w:val="center"/>
        </w:trPr>
        <w:tc>
          <w:tcPr>
            <w:tcW w:w="3182" w:type="dxa"/>
            <w:vAlign w:val="center"/>
          </w:tcPr>
          <w:p w:rsidR="00CA6975" w:rsidRDefault="00B43330">
            <w:pPr>
              <w:jc w:val="center"/>
              <w:rPr>
                <w:rFonts w:ascii="Tahoma" w:eastAsiaTheme="minorEastAsia" w:hAnsi="Tahoma" w:cs="Tahoma"/>
              </w:rPr>
            </w:pPr>
            <w:r>
              <w:rPr>
                <w:rFonts w:ascii="Tahoma" w:eastAsiaTheme="minorEastAsia" w:hAnsi="Tahoma" w:cs="Tahoma" w:hint="eastAsia"/>
              </w:rPr>
              <w:t>彭冰鑫</w:t>
            </w:r>
          </w:p>
        </w:tc>
        <w:tc>
          <w:tcPr>
            <w:tcW w:w="5340" w:type="dxa"/>
            <w:vAlign w:val="center"/>
          </w:tcPr>
          <w:p w:rsidR="00CA6975" w:rsidRDefault="00B43330">
            <w:pPr>
              <w:jc w:val="center"/>
              <w:rPr>
                <w:rFonts w:ascii="Tahoma" w:eastAsiaTheme="minorEastAsia" w:hAnsi="Tahoma" w:cs="Tahoma"/>
              </w:rPr>
            </w:pPr>
            <w:r>
              <w:rPr>
                <w:rFonts w:ascii="Tahoma" w:eastAsiaTheme="minorEastAsia" w:hAnsi="Tahoma" w:cs="Tahoma"/>
              </w:rPr>
              <w:t>15997657689</w:t>
            </w:r>
          </w:p>
        </w:tc>
      </w:tr>
    </w:tbl>
    <w:p w:rsidR="00CA6975" w:rsidRDefault="00CA6975">
      <w:pPr>
        <w:rPr>
          <w:rFonts w:ascii="Tahoma" w:eastAsiaTheme="minorEastAsia" w:hAnsi="Tahoma" w:cs="Tahoma"/>
          <w:color w:val="FF0000"/>
        </w:rPr>
      </w:pPr>
    </w:p>
    <w:p w:rsidR="00CA6975" w:rsidRDefault="00D432E1">
      <w:pPr>
        <w:numPr>
          <w:ilvl w:val="0"/>
          <w:numId w:val="1"/>
        </w:numPr>
        <w:rPr>
          <w:rFonts w:ascii="Tahoma" w:eastAsiaTheme="minorEastAsia" w:hAnsi="Tahoma" w:cs="Tahoma"/>
          <w:b/>
          <w:bCs/>
        </w:rPr>
      </w:pPr>
      <w:r>
        <w:rPr>
          <w:rFonts w:ascii="Tahoma" w:eastAsiaTheme="minorEastAsia" w:hAnsi="Tahoma" w:cs="Tahoma"/>
          <w:b/>
          <w:bCs/>
        </w:rPr>
        <w:t>活动时间和地点</w:t>
      </w:r>
    </w:p>
    <w:tbl>
      <w:tblPr>
        <w:tblW w:w="852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561"/>
        <w:gridCol w:w="1872"/>
        <w:gridCol w:w="1786"/>
        <w:gridCol w:w="2492"/>
        <w:gridCol w:w="811"/>
      </w:tblGrid>
      <w:tr w:rsidR="00CA6975">
        <w:tc>
          <w:tcPr>
            <w:tcW w:w="1561" w:type="dxa"/>
            <w:tcBorders>
              <w:top w:val="single" w:sz="12" w:space="0" w:color="auto"/>
            </w:tcBorders>
            <w:shd w:val="clear" w:color="auto" w:fill="0000FF"/>
            <w:vAlign w:val="center"/>
          </w:tcPr>
          <w:p w:rsidR="00CA6975" w:rsidRDefault="00D432E1">
            <w:pPr>
              <w:ind w:firstLineChars="100" w:firstLine="211"/>
              <w:jc w:val="center"/>
              <w:rPr>
                <w:rFonts w:ascii="Tahoma" w:eastAsiaTheme="minorEastAsia" w:hAnsi="Tahoma" w:cs="Tahoma"/>
                <w:b/>
                <w:bCs/>
              </w:rPr>
            </w:pPr>
            <w:r>
              <w:rPr>
                <w:rFonts w:ascii="Tahoma" w:eastAsiaTheme="minorEastAsia" w:hAnsi="Tahoma" w:cs="Tahoma"/>
                <w:b/>
                <w:bCs/>
              </w:rPr>
              <w:t>类别</w:t>
            </w:r>
          </w:p>
        </w:tc>
        <w:tc>
          <w:tcPr>
            <w:tcW w:w="1872" w:type="dxa"/>
            <w:tcBorders>
              <w:top w:val="single" w:sz="12"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日期</w:t>
            </w:r>
          </w:p>
        </w:tc>
        <w:tc>
          <w:tcPr>
            <w:tcW w:w="1786" w:type="dxa"/>
            <w:tcBorders>
              <w:top w:val="single" w:sz="12"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时间</w:t>
            </w:r>
          </w:p>
        </w:tc>
        <w:tc>
          <w:tcPr>
            <w:tcW w:w="2492" w:type="dxa"/>
            <w:tcBorders>
              <w:top w:val="single" w:sz="12"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地点</w:t>
            </w:r>
          </w:p>
        </w:tc>
        <w:tc>
          <w:tcPr>
            <w:tcW w:w="811" w:type="dxa"/>
            <w:tcBorders>
              <w:top w:val="single" w:sz="12"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备注</w:t>
            </w:r>
          </w:p>
        </w:tc>
      </w:tr>
      <w:tr w:rsidR="00CA6975">
        <w:tc>
          <w:tcPr>
            <w:tcW w:w="1561" w:type="dxa"/>
            <w:vAlign w:val="center"/>
          </w:tcPr>
          <w:p w:rsidR="00CA6975" w:rsidRDefault="00D432E1">
            <w:pPr>
              <w:jc w:val="center"/>
              <w:rPr>
                <w:rFonts w:ascii="Tahoma" w:eastAsiaTheme="minorEastAsia" w:hAnsi="Tahoma" w:cs="Tahoma"/>
              </w:rPr>
            </w:pPr>
            <w:r>
              <w:rPr>
                <w:rFonts w:ascii="Tahoma" w:eastAsiaTheme="minorEastAsia" w:hAnsi="Tahoma" w:cs="Tahoma"/>
              </w:rPr>
              <w:t>网络宣传</w:t>
            </w:r>
          </w:p>
        </w:tc>
        <w:tc>
          <w:tcPr>
            <w:tcW w:w="1872" w:type="dxa"/>
            <w:vAlign w:val="center"/>
          </w:tcPr>
          <w:p w:rsidR="00CA6975" w:rsidRDefault="006E1B48">
            <w:pPr>
              <w:jc w:val="center"/>
              <w:rPr>
                <w:rFonts w:ascii="Tahoma" w:eastAsiaTheme="minorEastAsia" w:hAnsi="Tahoma" w:cs="Tahoma"/>
              </w:rPr>
            </w:pPr>
            <w:r>
              <w:rPr>
                <w:rFonts w:ascii="Tahoma" w:eastAsiaTheme="minorEastAsia" w:hAnsi="Tahoma" w:cs="Tahoma" w:hint="eastAsia"/>
              </w:rPr>
              <w:t>1</w:t>
            </w:r>
            <w:r w:rsidR="00B43330">
              <w:rPr>
                <w:rFonts w:ascii="Tahoma" w:eastAsiaTheme="minorEastAsia" w:hAnsi="Tahoma" w:cs="Tahoma"/>
              </w:rPr>
              <w:t>1</w:t>
            </w:r>
            <w:r>
              <w:rPr>
                <w:rFonts w:ascii="Tahoma" w:eastAsiaTheme="minorEastAsia" w:hAnsi="Tahoma" w:cs="Tahoma" w:hint="eastAsia"/>
              </w:rPr>
              <w:t>月</w:t>
            </w:r>
            <w:r w:rsidR="00B43330">
              <w:rPr>
                <w:rFonts w:ascii="Tahoma" w:eastAsiaTheme="minorEastAsia" w:hAnsi="Tahoma" w:cs="Tahoma"/>
              </w:rPr>
              <w:t>20</w:t>
            </w:r>
            <w:r>
              <w:rPr>
                <w:rFonts w:ascii="Tahoma" w:eastAsiaTheme="minorEastAsia" w:hAnsi="Tahoma" w:cs="Tahoma" w:hint="eastAsia"/>
              </w:rPr>
              <w:t>日</w:t>
            </w:r>
            <w:r>
              <w:rPr>
                <w:rFonts w:ascii="Tahoma" w:eastAsiaTheme="minorEastAsia" w:hAnsi="Tahoma" w:cs="Tahoma" w:hint="eastAsia"/>
              </w:rPr>
              <w:t>-</w:t>
            </w:r>
            <w:r w:rsidR="009F4615">
              <w:rPr>
                <w:rFonts w:ascii="Tahoma" w:eastAsiaTheme="minorEastAsia" w:hAnsi="Tahoma" w:cs="Tahoma"/>
              </w:rPr>
              <w:t>12</w:t>
            </w:r>
            <w:r>
              <w:rPr>
                <w:rFonts w:ascii="Tahoma" w:eastAsiaTheme="minorEastAsia" w:hAnsi="Tahoma" w:cs="Tahoma" w:hint="eastAsia"/>
              </w:rPr>
              <w:t>月</w:t>
            </w:r>
            <w:r w:rsidR="00B43330">
              <w:rPr>
                <w:rFonts w:ascii="Tahoma" w:eastAsiaTheme="minorEastAsia" w:hAnsi="Tahoma" w:cs="Tahoma"/>
              </w:rPr>
              <w:t xml:space="preserve"> </w:t>
            </w:r>
            <w:r w:rsidR="004550FD">
              <w:rPr>
                <w:rFonts w:ascii="Tahoma" w:eastAsiaTheme="minorEastAsia" w:hAnsi="Tahoma" w:cs="Tahoma"/>
              </w:rPr>
              <w:t>15</w:t>
            </w:r>
            <w:r>
              <w:rPr>
                <w:rFonts w:ascii="Tahoma" w:eastAsiaTheme="minorEastAsia" w:hAnsi="Tahoma" w:cs="Tahoma" w:hint="eastAsia"/>
              </w:rPr>
              <w:t>日</w:t>
            </w:r>
          </w:p>
        </w:tc>
        <w:tc>
          <w:tcPr>
            <w:tcW w:w="1786" w:type="dxa"/>
            <w:vAlign w:val="center"/>
          </w:tcPr>
          <w:p w:rsidR="00CA6975" w:rsidRDefault="00CA6975">
            <w:pPr>
              <w:jc w:val="center"/>
              <w:rPr>
                <w:rFonts w:ascii="Tahoma" w:eastAsiaTheme="minorEastAsia" w:hAnsi="Tahoma" w:cs="Tahoma"/>
              </w:rPr>
            </w:pPr>
          </w:p>
        </w:tc>
        <w:tc>
          <w:tcPr>
            <w:tcW w:w="2492" w:type="dxa"/>
            <w:vAlign w:val="center"/>
          </w:tcPr>
          <w:p w:rsidR="00CA6975" w:rsidRDefault="00B43330">
            <w:pPr>
              <w:jc w:val="center"/>
              <w:rPr>
                <w:rFonts w:ascii="Tahoma" w:eastAsiaTheme="minorEastAsia" w:hAnsi="Tahoma" w:cs="Tahoma"/>
              </w:rPr>
            </w:pPr>
            <w:r>
              <w:rPr>
                <w:rFonts w:ascii="Tahoma" w:eastAsiaTheme="minorEastAsia" w:hAnsi="Tahoma" w:cs="Tahoma" w:hint="eastAsia"/>
              </w:rPr>
              <w:t>营营说说、</w:t>
            </w:r>
            <w:r w:rsidR="00D432E1">
              <w:rPr>
                <w:rFonts w:ascii="Tahoma" w:eastAsiaTheme="minorEastAsia" w:hAnsi="Tahoma" w:cs="Tahoma"/>
              </w:rPr>
              <w:t>QQ</w:t>
            </w:r>
            <w:r w:rsidR="00D432E1">
              <w:rPr>
                <w:rFonts w:ascii="Tahoma" w:eastAsiaTheme="minorEastAsia" w:hAnsi="Tahoma" w:cs="Tahoma"/>
              </w:rPr>
              <w:t>群、空间</w:t>
            </w:r>
          </w:p>
        </w:tc>
        <w:tc>
          <w:tcPr>
            <w:tcW w:w="811" w:type="dxa"/>
            <w:vAlign w:val="center"/>
          </w:tcPr>
          <w:p w:rsidR="00CA6975" w:rsidRDefault="00CA6975">
            <w:pPr>
              <w:jc w:val="center"/>
              <w:rPr>
                <w:rFonts w:ascii="Tahoma" w:eastAsiaTheme="minorEastAsia" w:hAnsi="Tahoma" w:cs="Tahoma"/>
              </w:rPr>
            </w:pPr>
          </w:p>
        </w:tc>
      </w:tr>
      <w:tr w:rsidR="00CA6975">
        <w:trPr>
          <w:trHeight w:val="270"/>
        </w:trPr>
        <w:tc>
          <w:tcPr>
            <w:tcW w:w="1561" w:type="dxa"/>
            <w:vAlign w:val="center"/>
          </w:tcPr>
          <w:p w:rsidR="00CA6975" w:rsidRDefault="00D432E1">
            <w:pPr>
              <w:ind w:firstLineChars="50" w:firstLine="105"/>
              <w:jc w:val="center"/>
              <w:rPr>
                <w:rFonts w:ascii="Tahoma" w:eastAsiaTheme="minorEastAsia" w:hAnsi="Tahoma" w:cs="Tahoma"/>
              </w:rPr>
            </w:pPr>
            <w:r>
              <w:rPr>
                <w:rFonts w:ascii="Tahoma" w:eastAsiaTheme="minorEastAsia" w:hAnsi="Tahoma" w:cs="Tahoma"/>
              </w:rPr>
              <w:t>宣传讲解员培训</w:t>
            </w:r>
          </w:p>
        </w:tc>
        <w:tc>
          <w:tcPr>
            <w:tcW w:w="1872" w:type="dxa"/>
            <w:vAlign w:val="center"/>
          </w:tcPr>
          <w:p w:rsidR="00CA6975" w:rsidRDefault="006E1B48">
            <w:pPr>
              <w:ind w:firstLineChars="50" w:firstLine="105"/>
              <w:jc w:val="center"/>
              <w:rPr>
                <w:rFonts w:ascii="Tahoma" w:eastAsiaTheme="minorEastAsia" w:hAnsi="Tahoma" w:cs="Tahoma"/>
              </w:rPr>
            </w:pPr>
            <w:r>
              <w:rPr>
                <w:rFonts w:ascii="Tahoma" w:eastAsiaTheme="minorEastAsia" w:hAnsi="Tahoma" w:cs="Tahoma" w:hint="eastAsia"/>
              </w:rPr>
              <w:t>11</w:t>
            </w:r>
            <w:r w:rsidR="00D432E1">
              <w:rPr>
                <w:rFonts w:ascii="Tahoma" w:eastAsiaTheme="minorEastAsia" w:hAnsi="Tahoma" w:cs="Tahoma"/>
              </w:rPr>
              <w:t>月</w:t>
            </w:r>
            <w:r w:rsidR="00B43330">
              <w:rPr>
                <w:rFonts w:ascii="Tahoma" w:eastAsiaTheme="minorEastAsia" w:hAnsi="Tahoma" w:cs="Tahoma"/>
              </w:rPr>
              <w:t>30</w:t>
            </w:r>
            <w:r w:rsidR="00D432E1">
              <w:rPr>
                <w:rFonts w:ascii="Tahoma" w:eastAsiaTheme="minorEastAsia" w:hAnsi="Tahoma" w:cs="Tahoma"/>
              </w:rPr>
              <w:t>日</w:t>
            </w:r>
          </w:p>
        </w:tc>
        <w:tc>
          <w:tcPr>
            <w:tcW w:w="1786" w:type="dxa"/>
            <w:vAlign w:val="center"/>
          </w:tcPr>
          <w:p w:rsidR="00CA6975" w:rsidRDefault="00125887">
            <w:pPr>
              <w:ind w:firstLineChars="50" w:firstLine="105"/>
              <w:jc w:val="center"/>
              <w:rPr>
                <w:rFonts w:ascii="Tahoma" w:eastAsiaTheme="minorEastAsia" w:hAnsi="Tahoma" w:cs="Tahoma"/>
              </w:rPr>
            </w:pPr>
            <w:r>
              <w:rPr>
                <w:rFonts w:ascii="Tahoma" w:eastAsiaTheme="minorEastAsia" w:hAnsi="Tahoma" w:cs="Tahoma"/>
              </w:rPr>
              <w:t>18</w:t>
            </w:r>
            <w:r>
              <w:rPr>
                <w:rFonts w:ascii="Tahoma" w:eastAsiaTheme="minorEastAsia" w:hAnsi="Tahoma" w:cs="Tahoma" w:hint="eastAsia"/>
              </w:rPr>
              <w:t>:</w:t>
            </w:r>
            <w:r>
              <w:rPr>
                <w:rFonts w:ascii="Tahoma" w:eastAsiaTheme="minorEastAsia" w:hAnsi="Tahoma" w:cs="Tahoma"/>
              </w:rPr>
              <w:t>50</w:t>
            </w:r>
            <w:r>
              <w:rPr>
                <w:rFonts w:ascii="Tahoma" w:eastAsiaTheme="minorEastAsia" w:hAnsi="Tahoma" w:cs="Tahoma" w:hint="eastAsia"/>
              </w:rPr>
              <w:t>-</w:t>
            </w:r>
            <w:r>
              <w:rPr>
                <w:rFonts w:ascii="Tahoma" w:eastAsiaTheme="minorEastAsia" w:hAnsi="Tahoma" w:cs="Tahoma"/>
              </w:rPr>
              <w:t>19</w:t>
            </w:r>
            <w:r>
              <w:rPr>
                <w:rFonts w:ascii="Tahoma" w:eastAsiaTheme="minorEastAsia" w:hAnsi="Tahoma" w:cs="Tahoma" w:hint="eastAsia"/>
              </w:rPr>
              <w:t>:</w:t>
            </w:r>
            <w:r>
              <w:rPr>
                <w:rFonts w:ascii="Tahoma" w:eastAsiaTheme="minorEastAsia" w:hAnsi="Tahoma" w:cs="Tahoma"/>
              </w:rPr>
              <w:t>00</w:t>
            </w:r>
          </w:p>
        </w:tc>
        <w:tc>
          <w:tcPr>
            <w:tcW w:w="2492" w:type="dxa"/>
            <w:vAlign w:val="center"/>
          </w:tcPr>
          <w:p w:rsidR="00CA6975" w:rsidRDefault="004550FD">
            <w:pPr>
              <w:ind w:firstLineChars="50" w:firstLine="105"/>
              <w:jc w:val="center"/>
              <w:rPr>
                <w:rFonts w:ascii="Tahoma" w:eastAsiaTheme="minorEastAsia" w:hAnsi="Tahoma" w:cs="Tahoma"/>
              </w:rPr>
            </w:pPr>
            <w:r>
              <w:rPr>
                <w:rFonts w:ascii="Tahoma" w:eastAsiaTheme="minorEastAsia" w:hAnsi="Tahoma" w:cs="Tahoma" w:hint="eastAsia"/>
              </w:rPr>
              <w:t>S</w:t>
            </w:r>
            <w:r>
              <w:rPr>
                <w:rFonts w:ascii="Tahoma" w:eastAsiaTheme="minorEastAsia" w:hAnsi="Tahoma" w:cs="Tahoma" w:hint="eastAsia"/>
              </w:rPr>
              <w:t>楼某教室</w:t>
            </w:r>
          </w:p>
        </w:tc>
        <w:tc>
          <w:tcPr>
            <w:tcW w:w="811" w:type="dxa"/>
            <w:vAlign w:val="center"/>
          </w:tcPr>
          <w:p w:rsidR="00CA6975" w:rsidRDefault="00CA6975">
            <w:pPr>
              <w:ind w:firstLineChars="50" w:firstLine="105"/>
              <w:jc w:val="center"/>
              <w:rPr>
                <w:rFonts w:ascii="Tahoma" w:eastAsiaTheme="minorEastAsia" w:hAnsi="Tahoma" w:cs="Tahoma"/>
              </w:rPr>
            </w:pPr>
          </w:p>
        </w:tc>
      </w:tr>
      <w:tr w:rsidR="00CA6975">
        <w:tc>
          <w:tcPr>
            <w:tcW w:w="1561" w:type="dxa"/>
            <w:vAlign w:val="center"/>
          </w:tcPr>
          <w:p w:rsidR="00CA6975" w:rsidRDefault="00D432E1">
            <w:pPr>
              <w:jc w:val="center"/>
              <w:rPr>
                <w:rFonts w:ascii="Tahoma" w:eastAsiaTheme="minorEastAsia" w:hAnsi="Tahoma" w:cs="Tahoma"/>
              </w:rPr>
            </w:pPr>
            <w:r>
              <w:rPr>
                <w:rFonts w:ascii="Tahoma" w:eastAsiaTheme="minorEastAsia" w:hAnsi="Tahoma" w:cs="Tahoma"/>
              </w:rPr>
              <w:t>图片展</w:t>
            </w:r>
          </w:p>
        </w:tc>
        <w:tc>
          <w:tcPr>
            <w:tcW w:w="1872" w:type="dxa"/>
            <w:vAlign w:val="center"/>
          </w:tcPr>
          <w:p w:rsidR="00CA6975" w:rsidRDefault="00CA5FE5">
            <w:pPr>
              <w:jc w:val="center"/>
              <w:rPr>
                <w:rFonts w:ascii="Tahoma" w:eastAsiaTheme="minorEastAsia" w:hAnsi="Tahoma" w:cs="Tahoma"/>
              </w:rPr>
            </w:pPr>
            <w:r>
              <w:rPr>
                <w:rFonts w:ascii="Tahoma" w:eastAsiaTheme="minorEastAsia" w:hAnsi="Tahoma" w:cs="Tahoma" w:hint="eastAsia"/>
              </w:rPr>
              <w:t>1</w:t>
            </w:r>
            <w:r w:rsidR="00125887">
              <w:rPr>
                <w:rFonts w:ascii="Tahoma" w:eastAsiaTheme="minorEastAsia" w:hAnsi="Tahoma" w:cs="Tahoma"/>
              </w:rPr>
              <w:t>2</w:t>
            </w:r>
            <w:r w:rsidR="00D432E1">
              <w:rPr>
                <w:rFonts w:ascii="Tahoma" w:eastAsiaTheme="minorEastAsia" w:hAnsi="Tahoma" w:cs="Tahoma"/>
              </w:rPr>
              <w:t>月</w:t>
            </w:r>
            <w:r>
              <w:rPr>
                <w:rFonts w:ascii="Tahoma" w:eastAsiaTheme="minorEastAsia" w:hAnsi="Tahoma" w:cs="Tahoma"/>
              </w:rPr>
              <w:t>2</w:t>
            </w:r>
            <w:r w:rsidR="00D432E1">
              <w:rPr>
                <w:rFonts w:ascii="Tahoma" w:eastAsiaTheme="minorEastAsia" w:hAnsi="Tahoma" w:cs="Tahoma"/>
              </w:rPr>
              <w:t>日</w:t>
            </w:r>
            <w:r>
              <w:rPr>
                <w:rFonts w:ascii="Tahoma" w:eastAsiaTheme="minorEastAsia" w:hAnsi="Tahoma" w:cs="Tahoma"/>
              </w:rPr>
              <w:t>-</w:t>
            </w:r>
            <w:r w:rsidR="00125887">
              <w:rPr>
                <w:rFonts w:ascii="Tahoma" w:eastAsiaTheme="minorEastAsia" w:hAnsi="Tahoma" w:cs="Tahoma"/>
              </w:rPr>
              <w:t>12</w:t>
            </w:r>
            <w:r w:rsidR="00125887">
              <w:rPr>
                <w:rFonts w:ascii="Tahoma" w:eastAsiaTheme="minorEastAsia" w:hAnsi="Tahoma" w:cs="Tahoma" w:hint="eastAsia"/>
              </w:rPr>
              <w:t>月</w:t>
            </w:r>
            <w:r w:rsidR="00125887">
              <w:rPr>
                <w:rFonts w:ascii="Tahoma" w:eastAsiaTheme="minorEastAsia" w:hAnsi="Tahoma" w:cs="Tahoma"/>
              </w:rPr>
              <w:t>7</w:t>
            </w:r>
            <w:r w:rsidR="00D432E1">
              <w:rPr>
                <w:rFonts w:ascii="Tahoma" w:eastAsiaTheme="minorEastAsia" w:hAnsi="Tahoma" w:cs="Tahoma"/>
              </w:rPr>
              <w:t>日</w:t>
            </w:r>
          </w:p>
        </w:tc>
        <w:tc>
          <w:tcPr>
            <w:tcW w:w="1786" w:type="dxa"/>
            <w:vAlign w:val="center"/>
          </w:tcPr>
          <w:p w:rsidR="00CA6975" w:rsidRDefault="00CA5FE5">
            <w:pPr>
              <w:jc w:val="center"/>
              <w:rPr>
                <w:rFonts w:ascii="Tahoma" w:eastAsiaTheme="minorEastAsia" w:hAnsi="Tahoma" w:cs="Tahoma"/>
              </w:rPr>
            </w:pPr>
            <w:r>
              <w:rPr>
                <w:rFonts w:ascii="Tahoma" w:eastAsiaTheme="minorEastAsia" w:hAnsi="Tahoma" w:cs="Tahoma" w:hint="eastAsia"/>
              </w:rPr>
              <w:t>9:30-1</w:t>
            </w:r>
            <w:r w:rsidR="00125887">
              <w:rPr>
                <w:rFonts w:ascii="Tahoma" w:eastAsiaTheme="minorEastAsia" w:hAnsi="Tahoma" w:cs="Tahoma"/>
              </w:rPr>
              <w:t>1</w:t>
            </w:r>
            <w:r>
              <w:rPr>
                <w:rFonts w:ascii="Tahoma" w:eastAsiaTheme="minorEastAsia" w:hAnsi="Tahoma" w:cs="Tahoma" w:hint="eastAsia"/>
              </w:rPr>
              <w:t>:30</w:t>
            </w:r>
          </w:p>
          <w:p w:rsidR="00CA5FE5" w:rsidRDefault="00CA5FE5">
            <w:pPr>
              <w:jc w:val="center"/>
              <w:rPr>
                <w:rFonts w:ascii="Tahoma" w:eastAsiaTheme="minorEastAsia" w:hAnsi="Tahoma" w:cs="Tahoma"/>
              </w:rPr>
            </w:pPr>
            <w:r>
              <w:rPr>
                <w:rFonts w:ascii="Tahoma" w:eastAsiaTheme="minorEastAsia" w:hAnsi="Tahoma" w:cs="Tahoma" w:hint="eastAsia"/>
              </w:rPr>
              <w:t>1</w:t>
            </w:r>
            <w:r w:rsidR="00125887">
              <w:rPr>
                <w:rFonts w:ascii="Tahoma" w:eastAsiaTheme="minorEastAsia" w:hAnsi="Tahoma" w:cs="Tahoma"/>
              </w:rPr>
              <w:t>1</w:t>
            </w:r>
            <w:r>
              <w:rPr>
                <w:rFonts w:ascii="Tahoma" w:eastAsiaTheme="minorEastAsia" w:hAnsi="Tahoma" w:cs="Tahoma" w:hint="eastAsia"/>
              </w:rPr>
              <w:t>:30-1:30</w:t>
            </w:r>
          </w:p>
          <w:p w:rsidR="00125887" w:rsidRDefault="00125887" w:rsidP="00125887">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6</w:t>
            </w:r>
            <w:r>
              <w:rPr>
                <w:rFonts w:ascii="Tahoma" w:eastAsiaTheme="minorEastAsia" w:hAnsi="Tahoma" w:cs="Tahoma" w:hint="eastAsia"/>
              </w:rPr>
              <w:t>:</w:t>
            </w:r>
            <w:r>
              <w:rPr>
                <w:rFonts w:ascii="Tahoma" w:eastAsiaTheme="minorEastAsia" w:hAnsi="Tahoma" w:cs="Tahoma"/>
              </w:rPr>
              <w:t>30</w:t>
            </w:r>
            <w:r>
              <w:rPr>
                <w:rFonts w:ascii="Tahoma" w:eastAsiaTheme="minorEastAsia" w:hAnsi="Tahoma" w:cs="Tahoma" w:hint="eastAsia"/>
              </w:rPr>
              <w:t>-</w:t>
            </w:r>
            <w:r>
              <w:rPr>
                <w:rFonts w:ascii="Tahoma" w:eastAsiaTheme="minorEastAsia" w:hAnsi="Tahoma" w:cs="Tahoma"/>
              </w:rPr>
              <w:t>18</w:t>
            </w:r>
            <w:r>
              <w:rPr>
                <w:rFonts w:ascii="Tahoma" w:eastAsiaTheme="minorEastAsia" w:hAnsi="Tahoma" w:cs="Tahoma" w:hint="eastAsia"/>
              </w:rPr>
              <w:t>:</w:t>
            </w:r>
            <w:r>
              <w:rPr>
                <w:rFonts w:ascii="Tahoma" w:eastAsiaTheme="minorEastAsia" w:hAnsi="Tahoma" w:cs="Tahoma"/>
              </w:rPr>
              <w:t>30</w:t>
            </w:r>
          </w:p>
        </w:tc>
        <w:tc>
          <w:tcPr>
            <w:tcW w:w="2492" w:type="dxa"/>
            <w:vAlign w:val="center"/>
          </w:tcPr>
          <w:p w:rsidR="00CA6975" w:rsidRDefault="00D432E1">
            <w:pPr>
              <w:jc w:val="center"/>
              <w:rPr>
                <w:rFonts w:ascii="Tahoma" w:eastAsiaTheme="minorEastAsia" w:hAnsi="Tahoma" w:cs="Tahoma"/>
              </w:rPr>
            </w:pPr>
            <w:r>
              <w:rPr>
                <w:rFonts w:ascii="Tahoma" w:eastAsiaTheme="minorEastAsia" w:hAnsi="Tahoma" w:cs="Tahoma"/>
              </w:rPr>
              <w:t>沁苑、东苑</w:t>
            </w:r>
            <w:r w:rsidR="00CA5FE5">
              <w:rPr>
                <w:rFonts w:ascii="Tahoma" w:eastAsiaTheme="minorEastAsia" w:hAnsi="Tahoma" w:cs="Tahoma" w:hint="eastAsia"/>
              </w:rPr>
              <w:t>、</w:t>
            </w:r>
            <w:r w:rsidR="00CA5FE5">
              <w:rPr>
                <w:rFonts w:ascii="Tahoma" w:eastAsiaTheme="minorEastAsia" w:hAnsi="Tahoma" w:cs="Tahoma"/>
              </w:rPr>
              <w:t>西苑</w:t>
            </w:r>
            <w:r w:rsidR="00125887">
              <w:rPr>
                <w:rFonts w:ascii="Tahoma" w:eastAsiaTheme="minorEastAsia" w:hAnsi="Tahoma" w:cs="Tahoma" w:hint="eastAsia"/>
              </w:rPr>
              <w:t>、南苑、图书馆</w:t>
            </w:r>
          </w:p>
        </w:tc>
        <w:tc>
          <w:tcPr>
            <w:tcW w:w="811" w:type="dxa"/>
            <w:vAlign w:val="center"/>
          </w:tcPr>
          <w:p w:rsidR="00CA6975" w:rsidRDefault="00CA6975">
            <w:pPr>
              <w:jc w:val="center"/>
              <w:rPr>
                <w:rFonts w:ascii="Tahoma" w:eastAsiaTheme="minorEastAsia" w:hAnsi="Tahoma" w:cs="Tahoma"/>
              </w:rPr>
            </w:pPr>
          </w:p>
        </w:tc>
      </w:tr>
      <w:tr w:rsidR="00CA6975">
        <w:tc>
          <w:tcPr>
            <w:tcW w:w="1561" w:type="dxa"/>
            <w:vAlign w:val="center"/>
          </w:tcPr>
          <w:p w:rsidR="00CA6975" w:rsidRDefault="00D432E1">
            <w:pPr>
              <w:jc w:val="center"/>
              <w:rPr>
                <w:rFonts w:ascii="Tahoma" w:eastAsiaTheme="minorEastAsia" w:hAnsi="Tahoma" w:cs="Tahoma"/>
              </w:rPr>
            </w:pPr>
            <w:r>
              <w:rPr>
                <w:rFonts w:ascii="Tahoma" w:eastAsiaTheme="minorEastAsia" w:hAnsi="Tahoma" w:cs="Tahoma"/>
              </w:rPr>
              <w:t>视频展</w:t>
            </w:r>
          </w:p>
        </w:tc>
        <w:tc>
          <w:tcPr>
            <w:tcW w:w="1872" w:type="dxa"/>
            <w:vAlign w:val="center"/>
          </w:tcPr>
          <w:p w:rsidR="00CA6975" w:rsidRDefault="00CA5FE5">
            <w:pPr>
              <w:jc w:val="center"/>
              <w:rPr>
                <w:rFonts w:ascii="Tahoma" w:eastAsiaTheme="minorEastAsia" w:hAnsi="Tahoma" w:cs="Tahoma"/>
              </w:rPr>
            </w:pPr>
            <w:r>
              <w:rPr>
                <w:rFonts w:ascii="Tahoma" w:eastAsiaTheme="minorEastAsia" w:hAnsi="Tahoma" w:cs="Tahoma" w:hint="eastAsia"/>
              </w:rPr>
              <w:t>1</w:t>
            </w:r>
            <w:r w:rsidR="00125887">
              <w:rPr>
                <w:rFonts w:ascii="Tahoma" w:eastAsiaTheme="minorEastAsia" w:hAnsi="Tahoma" w:cs="Tahoma"/>
              </w:rPr>
              <w:t>2</w:t>
            </w:r>
            <w:r w:rsidR="00D432E1">
              <w:rPr>
                <w:rFonts w:ascii="Tahoma" w:eastAsiaTheme="minorEastAsia" w:hAnsi="Tahoma" w:cs="Tahoma"/>
              </w:rPr>
              <w:t>月</w:t>
            </w:r>
            <w:r>
              <w:rPr>
                <w:rFonts w:ascii="Tahoma" w:eastAsiaTheme="minorEastAsia" w:hAnsi="Tahoma" w:cs="Tahoma" w:hint="eastAsia"/>
              </w:rPr>
              <w:t>6</w:t>
            </w:r>
            <w:r w:rsidR="00D432E1">
              <w:rPr>
                <w:rFonts w:ascii="Tahoma" w:eastAsiaTheme="minorEastAsia" w:hAnsi="Tahoma" w:cs="Tahoma"/>
              </w:rPr>
              <w:t>日</w:t>
            </w:r>
            <w:r>
              <w:rPr>
                <w:rFonts w:ascii="Tahoma" w:eastAsiaTheme="minorEastAsia" w:hAnsi="Tahoma" w:cs="Tahoma"/>
              </w:rPr>
              <w:t>-</w:t>
            </w:r>
            <w:r w:rsidR="00125887">
              <w:rPr>
                <w:rFonts w:ascii="Tahoma" w:eastAsiaTheme="minorEastAsia" w:hAnsi="Tahoma" w:cs="Tahoma"/>
              </w:rPr>
              <w:t>12</w:t>
            </w:r>
            <w:r w:rsidR="00125887">
              <w:rPr>
                <w:rFonts w:ascii="Tahoma" w:eastAsiaTheme="minorEastAsia" w:hAnsi="Tahoma" w:cs="Tahoma" w:hint="eastAsia"/>
              </w:rPr>
              <w:t>月</w:t>
            </w:r>
            <w:r w:rsidR="00125887">
              <w:rPr>
                <w:rFonts w:ascii="Tahoma" w:eastAsiaTheme="minorEastAsia" w:hAnsi="Tahoma" w:cs="Tahoma"/>
              </w:rPr>
              <w:t>6</w:t>
            </w:r>
            <w:r w:rsidR="00D432E1">
              <w:rPr>
                <w:rFonts w:ascii="Tahoma" w:eastAsiaTheme="minorEastAsia" w:hAnsi="Tahoma" w:cs="Tahoma"/>
              </w:rPr>
              <w:t>日</w:t>
            </w:r>
          </w:p>
        </w:tc>
        <w:tc>
          <w:tcPr>
            <w:tcW w:w="1786" w:type="dxa"/>
            <w:vAlign w:val="center"/>
          </w:tcPr>
          <w:p w:rsidR="00CA6975" w:rsidRDefault="00D432E1">
            <w:pPr>
              <w:jc w:val="center"/>
              <w:rPr>
                <w:rFonts w:ascii="Tahoma" w:eastAsiaTheme="minorEastAsia" w:hAnsi="Tahoma" w:cs="Tahoma"/>
              </w:rPr>
            </w:pPr>
            <w:r>
              <w:rPr>
                <w:rFonts w:ascii="Tahoma" w:eastAsiaTheme="minorEastAsia" w:hAnsi="Tahoma" w:cs="Tahoma"/>
              </w:rPr>
              <w:t>19:30-21:30</w:t>
            </w:r>
          </w:p>
        </w:tc>
        <w:tc>
          <w:tcPr>
            <w:tcW w:w="2492" w:type="dxa"/>
            <w:vAlign w:val="center"/>
          </w:tcPr>
          <w:p w:rsidR="00CA6975" w:rsidRDefault="00D432E1">
            <w:pPr>
              <w:jc w:val="center"/>
              <w:rPr>
                <w:rFonts w:ascii="Tahoma" w:eastAsiaTheme="minorEastAsia" w:hAnsi="Tahoma" w:cs="Tahoma"/>
              </w:rPr>
            </w:pPr>
            <w:r>
              <w:rPr>
                <w:rFonts w:ascii="Tahoma" w:eastAsiaTheme="minorEastAsia" w:hAnsi="Tahoma" w:cs="Tahoma"/>
              </w:rPr>
              <w:t>沁苑、东苑</w:t>
            </w:r>
          </w:p>
        </w:tc>
        <w:tc>
          <w:tcPr>
            <w:tcW w:w="811" w:type="dxa"/>
            <w:vAlign w:val="center"/>
          </w:tcPr>
          <w:p w:rsidR="00CA6975" w:rsidRDefault="00CA6975">
            <w:pPr>
              <w:jc w:val="center"/>
              <w:rPr>
                <w:rFonts w:ascii="Tahoma" w:eastAsiaTheme="minorEastAsia" w:hAnsi="Tahoma" w:cs="Tahoma"/>
              </w:rPr>
            </w:pPr>
          </w:p>
        </w:tc>
      </w:tr>
      <w:tr w:rsidR="00CA6975">
        <w:tc>
          <w:tcPr>
            <w:tcW w:w="1561" w:type="dxa"/>
            <w:tcBorders>
              <w:bottom w:val="single" w:sz="12" w:space="0" w:color="auto"/>
            </w:tcBorders>
            <w:vAlign w:val="center"/>
          </w:tcPr>
          <w:p w:rsidR="00CA6975" w:rsidRDefault="00C6057D">
            <w:pPr>
              <w:jc w:val="center"/>
              <w:rPr>
                <w:rFonts w:ascii="Tahoma" w:eastAsiaTheme="minorEastAsia" w:hAnsi="Tahoma" w:cs="Tahoma"/>
              </w:rPr>
            </w:pPr>
            <w:r>
              <w:rPr>
                <w:rFonts w:ascii="Tahoma" w:eastAsiaTheme="minorEastAsia" w:hAnsi="Tahoma" w:cs="Tahoma" w:hint="eastAsia"/>
              </w:rPr>
              <w:t>报名</w:t>
            </w:r>
            <w:r w:rsidR="00D432E1">
              <w:rPr>
                <w:rFonts w:ascii="Tahoma" w:eastAsiaTheme="minorEastAsia" w:hAnsi="Tahoma" w:cs="Tahoma"/>
              </w:rPr>
              <w:t>会</w:t>
            </w:r>
          </w:p>
        </w:tc>
        <w:tc>
          <w:tcPr>
            <w:tcW w:w="1872" w:type="dxa"/>
            <w:tcBorders>
              <w:bottom w:val="single" w:sz="12" w:space="0" w:color="auto"/>
            </w:tcBorders>
            <w:vAlign w:val="center"/>
          </w:tcPr>
          <w:p w:rsidR="00CA6975" w:rsidRDefault="00CA5FE5">
            <w:pPr>
              <w:jc w:val="center"/>
              <w:rPr>
                <w:rFonts w:ascii="Tahoma" w:eastAsiaTheme="minorEastAsia" w:hAnsi="Tahoma" w:cs="Tahoma"/>
              </w:rPr>
            </w:pPr>
            <w:r>
              <w:rPr>
                <w:rFonts w:ascii="Tahoma" w:eastAsiaTheme="minorEastAsia" w:hAnsi="Tahoma" w:cs="Tahoma" w:hint="eastAsia"/>
              </w:rPr>
              <w:t>12</w:t>
            </w:r>
            <w:r w:rsidR="004550FD">
              <w:rPr>
                <w:rFonts w:ascii="Tahoma" w:eastAsiaTheme="minorEastAsia" w:hAnsi="Tahoma" w:cs="Tahoma" w:hint="eastAsia"/>
              </w:rPr>
              <w:t>月</w:t>
            </w:r>
            <w:r w:rsidR="004550FD">
              <w:rPr>
                <w:rFonts w:ascii="Tahoma" w:eastAsiaTheme="minorEastAsia" w:hAnsi="Tahoma" w:cs="Tahoma" w:hint="eastAsia"/>
              </w:rPr>
              <w:t>1</w:t>
            </w:r>
            <w:r w:rsidR="004550FD">
              <w:rPr>
                <w:rFonts w:ascii="Tahoma" w:eastAsiaTheme="minorEastAsia" w:hAnsi="Tahoma" w:cs="Tahoma"/>
              </w:rPr>
              <w:t>4</w:t>
            </w:r>
            <w:r w:rsidR="004550FD">
              <w:rPr>
                <w:rFonts w:ascii="Tahoma" w:eastAsiaTheme="minorEastAsia" w:hAnsi="Tahoma" w:cs="Tahoma" w:hint="eastAsia"/>
              </w:rPr>
              <w:t>日、</w:t>
            </w:r>
            <w:r w:rsidR="004550FD">
              <w:rPr>
                <w:rFonts w:ascii="Tahoma" w:eastAsiaTheme="minorEastAsia" w:hAnsi="Tahoma" w:cs="Tahoma" w:hint="eastAsia"/>
              </w:rPr>
              <w:t>1</w:t>
            </w:r>
            <w:r w:rsidR="004550FD">
              <w:rPr>
                <w:rFonts w:ascii="Tahoma" w:eastAsiaTheme="minorEastAsia" w:hAnsi="Tahoma" w:cs="Tahoma"/>
              </w:rPr>
              <w:t>5</w:t>
            </w:r>
            <w:r w:rsidR="004550FD">
              <w:rPr>
                <w:rFonts w:ascii="Tahoma" w:eastAsiaTheme="minorEastAsia" w:hAnsi="Tahoma" w:cs="Tahoma" w:hint="eastAsia"/>
              </w:rPr>
              <w:t>日</w:t>
            </w:r>
          </w:p>
        </w:tc>
        <w:tc>
          <w:tcPr>
            <w:tcW w:w="1786" w:type="dxa"/>
            <w:tcBorders>
              <w:bottom w:val="single" w:sz="12" w:space="0" w:color="auto"/>
            </w:tcBorders>
            <w:vAlign w:val="center"/>
          </w:tcPr>
          <w:p w:rsidR="00CA6975" w:rsidRDefault="00C6057D">
            <w:pPr>
              <w:jc w:val="center"/>
              <w:rPr>
                <w:rFonts w:ascii="Tahoma" w:eastAsiaTheme="minorEastAsia" w:hAnsi="Tahoma" w:cs="Tahoma" w:hint="eastAsia"/>
              </w:rPr>
            </w:pPr>
            <w:r>
              <w:rPr>
                <w:rFonts w:ascii="Tahoma" w:eastAsiaTheme="minorEastAsia" w:hAnsi="Tahoma" w:cs="Tahoma"/>
              </w:rPr>
              <w:t>19</w:t>
            </w:r>
            <w:r>
              <w:rPr>
                <w:rFonts w:ascii="Tahoma" w:eastAsiaTheme="minorEastAsia" w:hAnsi="Tahoma" w:cs="Tahoma" w:hint="eastAsia"/>
              </w:rPr>
              <w:t>:</w:t>
            </w:r>
            <w:r>
              <w:rPr>
                <w:rFonts w:ascii="Tahoma" w:eastAsiaTheme="minorEastAsia" w:hAnsi="Tahoma" w:cs="Tahoma"/>
              </w:rPr>
              <w:t>10</w:t>
            </w:r>
            <w:r>
              <w:rPr>
                <w:rFonts w:ascii="Tahoma" w:eastAsiaTheme="minorEastAsia" w:hAnsi="Tahoma" w:cs="Tahoma" w:hint="eastAsia"/>
              </w:rPr>
              <w:t>-</w:t>
            </w:r>
            <w:r>
              <w:rPr>
                <w:rFonts w:ascii="Tahoma" w:eastAsiaTheme="minorEastAsia" w:hAnsi="Tahoma" w:cs="Tahoma"/>
              </w:rPr>
              <w:t>19</w:t>
            </w:r>
            <w:r>
              <w:rPr>
                <w:rFonts w:ascii="Tahoma" w:eastAsiaTheme="minorEastAsia" w:hAnsi="Tahoma" w:cs="Tahoma" w:hint="eastAsia"/>
              </w:rPr>
              <w:t>:</w:t>
            </w:r>
            <w:r>
              <w:rPr>
                <w:rFonts w:ascii="Tahoma" w:eastAsiaTheme="minorEastAsia" w:hAnsi="Tahoma" w:cs="Tahoma"/>
              </w:rPr>
              <w:t>20</w:t>
            </w:r>
          </w:p>
        </w:tc>
        <w:tc>
          <w:tcPr>
            <w:tcW w:w="2492" w:type="dxa"/>
            <w:tcBorders>
              <w:bottom w:val="single" w:sz="12" w:space="0" w:color="auto"/>
            </w:tcBorders>
            <w:vAlign w:val="center"/>
          </w:tcPr>
          <w:p w:rsidR="00CA6975" w:rsidRDefault="004550FD">
            <w:pPr>
              <w:jc w:val="center"/>
              <w:rPr>
                <w:rFonts w:ascii="Tahoma" w:eastAsiaTheme="minorEastAsia" w:hAnsi="Tahoma" w:cs="Tahoma"/>
              </w:rPr>
            </w:pPr>
            <w:r>
              <w:rPr>
                <w:rFonts w:ascii="Tahoma" w:eastAsiaTheme="minorEastAsia" w:hAnsi="Tahoma" w:cs="Tahoma" w:hint="eastAsia"/>
              </w:rPr>
              <w:t>S</w:t>
            </w:r>
            <w:r>
              <w:rPr>
                <w:rFonts w:ascii="Tahoma" w:eastAsiaTheme="minorEastAsia" w:hAnsi="Tahoma" w:cs="Tahoma" w:hint="eastAsia"/>
              </w:rPr>
              <w:t>楼某教室</w:t>
            </w:r>
          </w:p>
        </w:tc>
        <w:tc>
          <w:tcPr>
            <w:tcW w:w="811" w:type="dxa"/>
            <w:tcBorders>
              <w:bottom w:val="single" w:sz="12" w:space="0" w:color="auto"/>
            </w:tcBorders>
            <w:vAlign w:val="center"/>
          </w:tcPr>
          <w:p w:rsidR="00CA6975" w:rsidRDefault="00CA6975">
            <w:pPr>
              <w:jc w:val="center"/>
              <w:rPr>
                <w:rFonts w:ascii="Tahoma" w:eastAsiaTheme="minorEastAsia" w:hAnsi="Tahoma" w:cs="Tahoma"/>
              </w:rPr>
            </w:pPr>
          </w:p>
        </w:tc>
      </w:tr>
    </w:tbl>
    <w:p w:rsidR="00CA6975" w:rsidRDefault="00CA6975">
      <w:pPr>
        <w:rPr>
          <w:rFonts w:ascii="Tahoma" w:eastAsiaTheme="minorEastAsia" w:hAnsi="Tahoma" w:cs="Tahoma"/>
        </w:rPr>
      </w:pPr>
    </w:p>
    <w:p w:rsidR="00CA6975" w:rsidRDefault="00D432E1">
      <w:pPr>
        <w:numPr>
          <w:ilvl w:val="0"/>
          <w:numId w:val="1"/>
        </w:numPr>
        <w:rPr>
          <w:rFonts w:ascii="Tahoma" w:eastAsiaTheme="minorEastAsia" w:hAnsi="Tahoma" w:cs="Tahoma"/>
          <w:b/>
          <w:bCs/>
        </w:rPr>
      </w:pPr>
      <w:r>
        <w:rPr>
          <w:rFonts w:ascii="Tahoma" w:eastAsiaTheme="minorEastAsia" w:hAnsi="Tahoma" w:cs="Tahoma"/>
          <w:b/>
          <w:bCs/>
        </w:rPr>
        <w:t>参与人员</w:t>
      </w:r>
    </w:p>
    <w:p w:rsidR="00CA6975" w:rsidRDefault="00D432E1" w:rsidP="006E1B48">
      <w:pPr>
        <w:pStyle w:val="a8"/>
        <w:numPr>
          <w:ilvl w:val="0"/>
          <w:numId w:val="3"/>
        </w:numPr>
        <w:ind w:left="0" w:firstLine="420"/>
        <w:rPr>
          <w:rFonts w:ascii="Tahoma" w:eastAsiaTheme="minorEastAsia" w:hAnsi="Tahoma" w:cs="Tahoma"/>
        </w:rPr>
      </w:pPr>
      <w:r>
        <w:rPr>
          <w:rFonts w:ascii="Tahoma" w:eastAsiaTheme="minorEastAsia" w:hAnsi="Tahoma" w:cs="Tahoma"/>
        </w:rPr>
        <w:t>宣传讲解员培训</w:t>
      </w:r>
      <w:r w:rsidR="00BF7869">
        <w:rPr>
          <w:rFonts w:ascii="Tahoma" w:eastAsiaTheme="minorEastAsia" w:hAnsi="Tahoma" w:cs="Tahoma" w:hint="eastAsia"/>
        </w:rPr>
        <w:t>：</w:t>
      </w:r>
      <w:r>
        <w:rPr>
          <w:rFonts w:ascii="Tahoma" w:eastAsiaTheme="minorEastAsia" w:hAnsi="Tahoma" w:cs="Tahoma" w:hint="eastAsia"/>
        </w:rPr>
        <w:t>报名参加讲解员的营员</w:t>
      </w:r>
      <w:r w:rsidR="00BF7869">
        <w:rPr>
          <w:rFonts w:ascii="Tahoma" w:eastAsiaTheme="minorEastAsia" w:hAnsi="Tahoma" w:cs="Tahoma" w:hint="eastAsia"/>
        </w:rPr>
        <w:t>。</w:t>
      </w:r>
    </w:p>
    <w:p w:rsidR="00CA6975" w:rsidRDefault="00D432E1" w:rsidP="006E1B48">
      <w:pPr>
        <w:pStyle w:val="a8"/>
        <w:numPr>
          <w:ilvl w:val="0"/>
          <w:numId w:val="3"/>
        </w:numPr>
        <w:ind w:left="0" w:firstLine="420"/>
        <w:rPr>
          <w:rFonts w:ascii="Tahoma" w:eastAsiaTheme="minorEastAsia" w:hAnsi="Tahoma" w:cs="Tahoma"/>
        </w:rPr>
      </w:pPr>
      <w:r>
        <w:rPr>
          <w:rFonts w:ascii="Tahoma" w:eastAsiaTheme="minorEastAsia" w:hAnsi="Tahoma" w:cs="Tahoma"/>
        </w:rPr>
        <w:t>图片展、视频展：往期宣传讲解员培训的营员及本次培训的讲解员。</w:t>
      </w:r>
    </w:p>
    <w:p w:rsidR="00CA6975" w:rsidRDefault="004550FD" w:rsidP="006E1B48">
      <w:pPr>
        <w:pStyle w:val="a8"/>
        <w:numPr>
          <w:ilvl w:val="0"/>
          <w:numId w:val="3"/>
        </w:numPr>
        <w:ind w:left="0" w:firstLine="420"/>
        <w:rPr>
          <w:rFonts w:ascii="Tahoma" w:eastAsiaTheme="minorEastAsia" w:hAnsi="Tahoma" w:cs="Tahoma"/>
        </w:rPr>
      </w:pPr>
      <w:r>
        <w:rPr>
          <w:rFonts w:ascii="Tahoma" w:eastAsiaTheme="minorEastAsia" w:hAnsi="Tahoma" w:cs="Tahoma" w:hint="eastAsia"/>
        </w:rPr>
        <w:t>报名</w:t>
      </w:r>
      <w:r w:rsidR="00D432E1">
        <w:rPr>
          <w:rFonts w:ascii="Tahoma" w:eastAsiaTheme="minorEastAsia" w:hAnsi="Tahoma" w:cs="Tahoma"/>
        </w:rPr>
        <w:t>会：报名参加</w:t>
      </w:r>
      <w:r>
        <w:rPr>
          <w:rFonts w:ascii="Tahoma" w:eastAsiaTheme="minorEastAsia" w:hAnsi="Tahoma" w:cs="Tahoma" w:hint="eastAsia"/>
        </w:rPr>
        <w:t>报名</w:t>
      </w:r>
      <w:r w:rsidR="00D432E1">
        <w:rPr>
          <w:rFonts w:ascii="Tahoma" w:eastAsiaTheme="minorEastAsia" w:hAnsi="Tahoma" w:cs="Tahoma"/>
        </w:rPr>
        <w:t>会的同学。</w:t>
      </w:r>
    </w:p>
    <w:p w:rsidR="00CA6975" w:rsidRDefault="00CA6975">
      <w:pPr>
        <w:rPr>
          <w:rFonts w:ascii="Tahoma" w:eastAsiaTheme="minorEastAsia" w:hAnsi="Tahoma" w:cs="Tahoma"/>
        </w:rPr>
      </w:pPr>
    </w:p>
    <w:p w:rsidR="00CA6975" w:rsidRDefault="00D432E1">
      <w:pPr>
        <w:pStyle w:val="a8"/>
        <w:ind w:firstLineChars="0" w:firstLine="0"/>
        <w:rPr>
          <w:rFonts w:ascii="Tahoma" w:eastAsiaTheme="minorEastAsia" w:hAnsi="Tahoma" w:cs="Tahoma"/>
          <w:b/>
          <w:bCs/>
        </w:rPr>
      </w:pPr>
      <w:r>
        <w:rPr>
          <w:rFonts w:ascii="Tahoma" w:eastAsiaTheme="minorEastAsia" w:hAnsi="Tahoma" w:cs="Tahoma"/>
          <w:b/>
          <w:bCs/>
        </w:rPr>
        <w:t>6.</w:t>
      </w:r>
      <w:r>
        <w:rPr>
          <w:rFonts w:ascii="Tahoma" w:eastAsiaTheme="minorEastAsia" w:hAnsi="Tahoma" w:cs="Tahoma"/>
          <w:b/>
          <w:bCs/>
        </w:rPr>
        <w:t>活动内容</w:t>
      </w:r>
    </w:p>
    <w:p w:rsidR="00CA6975" w:rsidRDefault="00D432E1" w:rsidP="006E1B48">
      <w:pPr>
        <w:pStyle w:val="a8"/>
        <w:numPr>
          <w:ilvl w:val="0"/>
          <w:numId w:val="4"/>
        </w:numPr>
        <w:ind w:left="0" w:firstLine="422"/>
        <w:rPr>
          <w:rFonts w:ascii="Tahoma" w:eastAsiaTheme="minorEastAsia" w:hAnsi="Tahoma" w:cs="Tahoma"/>
          <w:b/>
          <w:bCs/>
        </w:rPr>
      </w:pPr>
      <w:r>
        <w:rPr>
          <w:rFonts w:ascii="Tahoma" w:eastAsiaTheme="minorEastAsia" w:hAnsi="Tahoma" w:cs="Tahoma"/>
          <w:b/>
          <w:bCs/>
        </w:rPr>
        <w:t>图片展及视频展</w:t>
      </w:r>
    </w:p>
    <w:p w:rsidR="00CA6975" w:rsidRDefault="00D432E1">
      <w:pPr>
        <w:pStyle w:val="a8"/>
        <w:ind w:firstLineChars="300" w:firstLine="632"/>
        <w:rPr>
          <w:rFonts w:ascii="Tahoma" w:eastAsiaTheme="minorEastAsia" w:hAnsi="Tahoma" w:cs="Tahoma"/>
          <w:b/>
          <w:bCs/>
        </w:rPr>
      </w:pPr>
      <w:r>
        <w:rPr>
          <w:rFonts w:ascii="Tahoma" w:eastAsiaTheme="minorEastAsia" w:hAnsi="Tahoma" w:cs="Tahoma"/>
          <w:b/>
          <w:bCs/>
        </w:rPr>
        <w:t xml:space="preserve"> 6.1.1 </w:t>
      </w:r>
      <w:r>
        <w:rPr>
          <w:rFonts w:ascii="Tahoma" w:eastAsiaTheme="minorEastAsia" w:hAnsi="Tahoma" w:cs="Tahoma"/>
          <w:b/>
          <w:bCs/>
        </w:rPr>
        <w:t>前期准备</w:t>
      </w:r>
    </w:p>
    <w:p w:rsidR="00CA6975" w:rsidRDefault="00D432E1">
      <w:pPr>
        <w:pStyle w:val="a8"/>
        <w:numPr>
          <w:ilvl w:val="0"/>
          <w:numId w:val="5"/>
        </w:numPr>
        <w:ind w:firstLineChars="0"/>
        <w:rPr>
          <w:rFonts w:ascii="Tahoma" w:eastAsiaTheme="minorEastAsia" w:hAnsi="Tahoma" w:cs="Tahoma"/>
          <w:b/>
          <w:bCs/>
        </w:rPr>
      </w:pPr>
      <w:r>
        <w:rPr>
          <w:rFonts w:ascii="Tahoma" w:eastAsiaTheme="minorEastAsia" w:hAnsi="Tahoma" w:cs="Tahoma"/>
          <w:b/>
          <w:bCs/>
        </w:rPr>
        <w:t>讲解员招募</w:t>
      </w:r>
    </w:p>
    <w:p w:rsidR="00CA6975" w:rsidRDefault="00D432E1">
      <w:pPr>
        <w:ind w:firstLineChars="200" w:firstLine="420"/>
        <w:rPr>
          <w:rFonts w:ascii="Tahoma" w:eastAsiaTheme="minorEastAsia" w:hAnsi="Tahoma" w:cs="Tahoma"/>
        </w:rPr>
      </w:pPr>
      <w:r>
        <w:rPr>
          <w:rFonts w:ascii="Tahoma" w:eastAsiaTheme="minorEastAsia" w:hAnsi="Tahoma" w:cs="Tahoma"/>
        </w:rPr>
        <w:t>于</w:t>
      </w:r>
      <w:r w:rsidR="00CA5FE5">
        <w:rPr>
          <w:rFonts w:ascii="Tahoma" w:eastAsiaTheme="minorEastAsia" w:hAnsi="Tahoma" w:cs="Tahoma" w:hint="eastAsia"/>
        </w:rPr>
        <w:t>11</w:t>
      </w:r>
      <w:r>
        <w:rPr>
          <w:rFonts w:ascii="Tahoma" w:eastAsiaTheme="minorEastAsia" w:hAnsi="Tahoma" w:cs="Tahoma"/>
        </w:rPr>
        <w:t>月</w:t>
      </w:r>
      <w:r w:rsidR="00CA5FE5">
        <w:rPr>
          <w:rFonts w:ascii="Tahoma" w:eastAsiaTheme="minorEastAsia" w:hAnsi="Tahoma" w:cs="Tahoma"/>
        </w:rPr>
        <w:t>1</w:t>
      </w:r>
      <w:r w:rsidR="00125887">
        <w:rPr>
          <w:rFonts w:ascii="Tahoma" w:eastAsiaTheme="minorEastAsia" w:hAnsi="Tahoma" w:cs="Tahoma"/>
        </w:rPr>
        <w:t>1</w:t>
      </w:r>
      <w:r>
        <w:rPr>
          <w:rFonts w:ascii="Tahoma" w:eastAsiaTheme="minorEastAsia" w:hAnsi="Tahoma" w:cs="Tahoma"/>
        </w:rPr>
        <w:t>日</w:t>
      </w:r>
      <w:r w:rsidR="00C6057D">
        <w:rPr>
          <w:rFonts w:ascii="Tahoma" w:eastAsiaTheme="minorEastAsia" w:hAnsi="Tahoma" w:cs="Tahoma" w:hint="eastAsia"/>
        </w:rPr>
        <w:t>-</w:t>
      </w:r>
      <w:r w:rsidR="00C6057D">
        <w:rPr>
          <w:rFonts w:ascii="Tahoma" w:eastAsiaTheme="minorEastAsia" w:hAnsi="Tahoma" w:cs="Tahoma"/>
        </w:rPr>
        <w:t>11</w:t>
      </w:r>
      <w:r w:rsidR="00C6057D">
        <w:rPr>
          <w:rFonts w:ascii="Tahoma" w:eastAsiaTheme="minorEastAsia" w:hAnsi="Tahoma" w:cs="Tahoma" w:hint="eastAsia"/>
        </w:rPr>
        <w:t>月</w:t>
      </w:r>
      <w:r w:rsidR="00C6057D">
        <w:rPr>
          <w:rFonts w:ascii="Tahoma" w:eastAsiaTheme="minorEastAsia" w:hAnsi="Tahoma" w:cs="Tahoma" w:hint="eastAsia"/>
        </w:rPr>
        <w:t>2</w:t>
      </w:r>
      <w:r w:rsidR="00C6057D">
        <w:rPr>
          <w:rFonts w:ascii="Tahoma" w:eastAsiaTheme="minorEastAsia" w:hAnsi="Tahoma" w:cs="Tahoma"/>
        </w:rPr>
        <w:t>9</w:t>
      </w:r>
      <w:r w:rsidR="00C6057D">
        <w:rPr>
          <w:rFonts w:ascii="Tahoma" w:eastAsiaTheme="minorEastAsia" w:hAnsi="Tahoma" w:cs="Tahoma" w:hint="eastAsia"/>
        </w:rPr>
        <w:t>号</w:t>
      </w:r>
      <w:r>
        <w:rPr>
          <w:rFonts w:ascii="Tahoma" w:eastAsiaTheme="minorEastAsia" w:hAnsi="Tahoma" w:cs="Tahoma"/>
        </w:rPr>
        <w:t>，利用地区大群、</w:t>
      </w:r>
      <w:r>
        <w:rPr>
          <w:rFonts w:ascii="Tahoma" w:eastAsiaTheme="minorEastAsia" w:hAnsi="Tahoma" w:cs="Tahoma"/>
        </w:rPr>
        <w:t>QQ</w:t>
      </w:r>
      <w:r>
        <w:rPr>
          <w:rFonts w:ascii="Tahoma" w:eastAsiaTheme="minorEastAsia" w:hAnsi="Tahoma" w:cs="Tahoma"/>
        </w:rPr>
        <w:t>空间、私聊等方式招募摆点值班图片展和视频展的讲解员。</w:t>
      </w:r>
      <w:r w:rsidR="00C6057D">
        <w:rPr>
          <w:rFonts w:ascii="Tahoma" w:eastAsiaTheme="minorEastAsia" w:hAnsi="Tahoma" w:cs="Tahoma" w:hint="eastAsia"/>
        </w:rPr>
        <w:t>在</w:t>
      </w:r>
      <w:r w:rsidR="00C6057D">
        <w:rPr>
          <w:rFonts w:ascii="Tahoma" w:eastAsiaTheme="minorEastAsia" w:hAnsi="Tahoma" w:cs="Tahoma" w:hint="eastAsia"/>
        </w:rPr>
        <w:t>1</w:t>
      </w:r>
      <w:r w:rsidR="00C6057D">
        <w:rPr>
          <w:rFonts w:ascii="Tahoma" w:eastAsiaTheme="minorEastAsia" w:hAnsi="Tahoma" w:cs="Tahoma"/>
        </w:rPr>
        <w:t>2</w:t>
      </w:r>
      <w:r w:rsidR="00C6057D">
        <w:rPr>
          <w:rFonts w:ascii="Tahoma" w:eastAsiaTheme="minorEastAsia" w:hAnsi="Tahoma" w:cs="Tahoma" w:hint="eastAsia"/>
        </w:rPr>
        <w:t>月</w:t>
      </w:r>
      <w:r w:rsidR="00C6057D">
        <w:rPr>
          <w:rFonts w:ascii="Tahoma" w:eastAsiaTheme="minorEastAsia" w:hAnsi="Tahoma" w:cs="Tahoma" w:hint="eastAsia"/>
        </w:rPr>
        <w:t>1</w:t>
      </w:r>
      <w:r w:rsidR="00C6057D">
        <w:rPr>
          <w:rFonts w:ascii="Tahoma" w:eastAsiaTheme="minorEastAsia" w:hAnsi="Tahoma" w:cs="Tahoma" w:hint="eastAsia"/>
        </w:rPr>
        <w:t>号之前</w:t>
      </w:r>
      <w:r>
        <w:rPr>
          <w:rFonts w:ascii="Tahoma" w:eastAsiaTheme="minorEastAsia" w:hAnsi="Tahoma" w:cs="Tahoma"/>
        </w:rPr>
        <w:t>完成值班表的编排和制作</w:t>
      </w:r>
      <w:r w:rsidR="00BA0A50">
        <w:rPr>
          <w:rFonts w:ascii="Tahoma" w:eastAsiaTheme="minorEastAsia" w:hAnsi="Tahoma" w:cs="Tahoma" w:hint="eastAsia"/>
        </w:rPr>
        <w:t>。</w:t>
      </w:r>
      <w:r w:rsidR="00BA0A50">
        <w:rPr>
          <w:rFonts w:ascii="Tahoma" w:eastAsiaTheme="minorEastAsia" w:hAnsi="Tahoma" w:cs="Tahoma" w:hint="eastAsia"/>
        </w:rPr>
        <w:t>1</w:t>
      </w:r>
      <w:r w:rsidR="00C6057D">
        <w:rPr>
          <w:rFonts w:ascii="Tahoma" w:eastAsiaTheme="minorEastAsia" w:hAnsi="Tahoma" w:cs="Tahoma"/>
        </w:rPr>
        <w:t>1</w:t>
      </w:r>
      <w:r w:rsidR="00BA0A50">
        <w:rPr>
          <w:rFonts w:ascii="Tahoma" w:eastAsiaTheme="minorEastAsia" w:hAnsi="Tahoma" w:cs="Tahoma" w:hint="eastAsia"/>
        </w:rPr>
        <w:t>月</w:t>
      </w:r>
      <w:r w:rsidR="00C6057D">
        <w:rPr>
          <w:rFonts w:ascii="Tahoma" w:eastAsiaTheme="minorEastAsia" w:hAnsi="Tahoma" w:cs="Tahoma"/>
        </w:rPr>
        <w:t>30</w:t>
      </w:r>
      <w:r w:rsidR="00BA0A50">
        <w:rPr>
          <w:rFonts w:ascii="Tahoma" w:eastAsiaTheme="minorEastAsia" w:hAnsi="Tahoma" w:cs="Tahoma" w:hint="eastAsia"/>
        </w:rPr>
        <w:t>日在生命科学楼某教室开展讲解员培训</w:t>
      </w:r>
      <w:r>
        <w:rPr>
          <w:rFonts w:ascii="Tahoma" w:eastAsiaTheme="minorEastAsia" w:hAnsi="Tahoma" w:cs="Tahoma"/>
        </w:rPr>
        <w:t>。</w:t>
      </w:r>
    </w:p>
    <w:p w:rsidR="00CA6975" w:rsidRDefault="00D432E1">
      <w:pPr>
        <w:pStyle w:val="a8"/>
        <w:numPr>
          <w:ilvl w:val="0"/>
          <w:numId w:val="6"/>
        </w:numPr>
        <w:ind w:firstLineChars="0"/>
        <w:rPr>
          <w:rFonts w:ascii="Tahoma" w:eastAsiaTheme="minorEastAsia" w:hAnsi="Tahoma" w:cs="Tahoma"/>
          <w:b/>
          <w:bCs/>
        </w:rPr>
      </w:pPr>
      <w:r>
        <w:rPr>
          <w:rFonts w:ascii="Tahoma" w:eastAsiaTheme="minorEastAsia" w:hAnsi="Tahoma" w:cs="Tahoma"/>
          <w:b/>
          <w:bCs/>
        </w:rPr>
        <w:t>物资准备</w:t>
      </w:r>
    </w:p>
    <w:p w:rsidR="00CA6975" w:rsidRDefault="00D432E1">
      <w:pPr>
        <w:ind w:firstLineChars="200" w:firstLine="420"/>
        <w:rPr>
          <w:rFonts w:ascii="Tahoma" w:eastAsiaTheme="minorEastAsia" w:hAnsi="Tahoma" w:cs="Tahoma"/>
        </w:rPr>
      </w:pPr>
      <w:r>
        <w:rPr>
          <w:rFonts w:ascii="Tahoma" w:eastAsiaTheme="minorEastAsia" w:hAnsi="Tahoma" w:cs="Tahoma"/>
        </w:rPr>
        <w:lastRenderedPageBreak/>
        <w:t>清点已有的物资，</w:t>
      </w:r>
      <w:r w:rsidR="000E38B0">
        <w:rPr>
          <w:rFonts w:ascii="Tahoma" w:eastAsiaTheme="minorEastAsia" w:hAnsi="Tahoma" w:cs="Tahoma" w:hint="eastAsia"/>
        </w:rPr>
        <w:t>循利用</w:t>
      </w:r>
      <w:r w:rsidR="00CA5FE5">
        <w:rPr>
          <w:rFonts w:ascii="Tahoma" w:eastAsiaTheme="minorEastAsia" w:hAnsi="Tahoma" w:cs="Tahoma"/>
        </w:rPr>
        <w:t>照片</w:t>
      </w:r>
      <w:r w:rsidR="00532E4D">
        <w:rPr>
          <w:rFonts w:ascii="Tahoma" w:eastAsiaTheme="minorEastAsia" w:hAnsi="Tahoma" w:cs="Tahoma"/>
        </w:rPr>
        <w:t>等可用物资</w:t>
      </w:r>
      <w:r w:rsidR="00A11BC6">
        <w:rPr>
          <w:rFonts w:ascii="Tahoma" w:eastAsiaTheme="minorEastAsia" w:hAnsi="Tahoma" w:cs="Tahoma" w:hint="eastAsia"/>
        </w:rPr>
        <w:t>，</w:t>
      </w:r>
      <w:r w:rsidR="00532E4D">
        <w:rPr>
          <w:rFonts w:ascii="Tahoma" w:eastAsiaTheme="minorEastAsia" w:hAnsi="Tahoma" w:cs="Tahoma" w:hint="eastAsia"/>
        </w:rPr>
        <w:t>制作及借用其他物资，</w:t>
      </w:r>
      <w:r>
        <w:rPr>
          <w:rFonts w:ascii="Tahoma" w:eastAsiaTheme="minorEastAsia" w:hAnsi="Tahoma" w:cs="Tahoma"/>
        </w:rPr>
        <w:t>为图片展和视频展的摆点宣传做好物资准备。</w:t>
      </w:r>
    </w:p>
    <w:p w:rsidR="00CA6975" w:rsidRDefault="00D432E1">
      <w:pPr>
        <w:rPr>
          <w:rFonts w:ascii="Tahoma" w:eastAsiaTheme="minorEastAsia" w:hAnsi="Tahoma" w:cs="Tahoma"/>
          <w:b/>
          <w:bCs/>
        </w:rPr>
      </w:pPr>
      <w:r>
        <w:rPr>
          <w:rFonts w:ascii="Tahoma" w:eastAsiaTheme="minorEastAsia" w:hAnsi="Tahoma" w:cs="Tahoma"/>
          <w:b/>
          <w:bCs/>
        </w:rPr>
        <w:t>宣传主要物资列表</w:t>
      </w:r>
    </w:p>
    <w:tbl>
      <w:tblPr>
        <w:tblW w:w="8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334"/>
        <w:gridCol w:w="2041"/>
        <w:gridCol w:w="2813"/>
        <w:gridCol w:w="2334"/>
      </w:tblGrid>
      <w:tr w:rsidR="00CA6975">
        <w:trPr>
          <w:jc w:val="center"/>
        </w:trPr>
        <w:tc>
          <w:tcPr>
            <w:tcW w:w="1334" w:type="dxa"/>
            <w:tcBorders>
              <w:top w:val="single" w:sz="12" w:space="0" w:color="auto"/>
            </w:tcBorders>
            <w:shd w:val="clear" w:color="auto" w:fill="0000CC"/>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物资来源</w:t>
            </w:r>
          </w:p>
        </w:tc>
        <w:tc>
          <w:tcPr>
            <w:tcW w:w="2041" w:type="dxa"/>
            <w:tcBorders>
              <w:top w:val="single" w:sz="12" w:space="0" w:color="auto"/>
            </w:tcBorders>
            <w:shd w:val="clear" w:color="auto" w:fill="0000CC"/>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名称</w:t>
            </w:r>
          </w:p>
        </w:tc>
        <w:tc>
          <w:tcPr>
            <w:tcW w:w="2813" w:type="dxa"/>
            <w:tcBorders>
              <w:top w:val="single" w:sz="12" w:space="0" w:color="auto"/>
            </w:tcBorders>
            <w:shd w:val="clear" w:color="auto" w:fill="0000CC"/>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主要内容及目的</w:t>
            </w:r>
          </w:p>
        </w:tc>
        <w:tc>
          <w:tcPr>
            <w:tcW w:w="2334" w:type="dxa"/>
            <w:tcBorders>
              <w:top w:val="single" w:sz="12" w:space="0" w:color="auto"/>
            </w:tcBorders>
            <w:shd w:val="clear" w:color="auto" w:fill="0000CC"/>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筹备时点</w:t>
            </w:r>
          </w:p>
        </w:tc>
      </w:tr>
      <w:tr w:rsidR="00CA6975">
        <w:trPr>
          <w:jc w:val="center"/>
        </w:trPr>
        <w:tc>
          <w:tcPr>
            <w:tcW w:w="1334" w:type="dxa"/>
            <w:vMerge w:val="restart"/>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已有物资</w:t>
            </w:r>
          </w:p>
        </w:tc>
        <w:tc>
          <w:tcPr>
            <w:tcW w:w="2041" w:type="dxa"/>
            <w:vAlign w:val="center"/>
          </w:tcPr>
          <w:p w:rsidR="00CA6975" w:rsidRPr="005E202B" w:rsidRDefault="00D432E1">
            <w:pPr>
              <w:jc w:val="center"/>
              <w:rPr>
                <w:rFonts w:ascii="Tahoma" w:eastAsiaTheme="minorEastAsia" w:hAnsi="Tahoma" w:cs="Tahoma"/>
              </w:rPr>
            </w:pPr>
            <w:r w:rsidRPr="005E202B">
              <w:rPr>
                <w:rFonts w:ascii="Tahoma" w:eastAsiaTheme="minorEastAsia" w:hAnsi="Tahoma" w:cs="Tahoma"/>
                <w:kern w:val="0"/>
              </w:rPr>
              <w:t>写真照片</w:t>
            </w:r>
          </w:p>
        </w:tc>
        <w:tc>
          <w:tcPr>
            <w:tcW w:w="2813" w:type="dxa"/>
            <w:vAlign w:val="center"/>
          </w:tcPr>
          <w:p w:rsidR="00CA6975" w:rsidRPr="005E202B" w:rsidRDefault="00D432E1">
            <w:pPr>
              <w:jc w:val="center"/>
              <w:rPr>
                <w:rFonts w:ascii="Tahoma" w:eastAsiaTheme="minorEastAsia" w:hAnsi="Tahoma" w:cs="Tahoma"/>
              </w:rPr>
            </w:pPr>
            <w:r w:rsidRPr="005E202B">
              <w:rPr>
                <w:rFonts w:ascii="Tahoma" w:eastAsiaTheme="minorEastAsia" w:hAnsi="Tahoma" w:cs="Tahoma"/>
                <w:kern w:val="0"/>
              </w:rPr>
              <w:t>介绍工作营生活、项目</w:t>
            </w:r>
          </w:p>
        </w:tc>
        <w:tc>
          <w:tcPr>
            <w:tcW w:w="2334" w:type="dxa"/>
            <w:vMerge w:val="restart"/>
            <w:vAlign w:val="center"/>
          </w:tcPr>
          <w:p w:rsidR="00CA6975" w:rsidRPr="005E202B" w:rsidRDefault="00A11BC6">
            <w:pPr>
              <w:jc w:val="center"/>
              <w:rPr>
                <w:rFonts w:ascii="Tahoma" w:eastAsiaTheme="minorEastAsia" w:hAnsi="Tahoma" w:cs="Tahoma"/>
              </w:rPr>
            </w:pPr>
            <w:r w:rsidRPr="005E202B">
              <w:rPr>
                <w:rFonts w:ascii="Tahoma" w:eastAsiaTheme="minorEastAsia" w:hAnsi="Tahoma" w:cs="Tahoma" w:hint="eastAsia"/>
                <w:kern w:val="0"/>
              </w:rPr>
              <w:t>1</w:t>
            </w:r>
            <w:r w:rsidR="00C6057D">
              <w:rPr>
                <w:rFonts w:ascii="Tahoma" w:eastAsiaTheme="minorEastAsia" w:hAnsi="Tahoma" w:cs="Tahoma"/>
                <w:kern w:val="0"/>
              </w:rPr>
              <w:t>2</w:t>
            </w:r>
            <w:r w:rsidR="00D432E1" w:rsidRPr="005E202B">
              <w:rPr>
                <w:rFonts w:ascii="Tahoma" w:eastAsiaTheme="minorEastAsia" w:hAnsi="Tahoma" w:cs="Tahoma"/>
                <w:kern w:val="0"/>
              </w:rPr>
              <w:t>月</w:t>
            </w:r>
            <w:r w:rsidRPr="005E202B">
              <w:rPr>
                <w:rFonts w:ascii="Tahoma" w:eastAsiaTheme="minorEastAsia" w:hAnsi="Tahoma" w:cs="Tahoma" w:hint="eastAsia"/>
                <w:kern w:val="0"/>
              </w:rPr>
              <w:t>2</w:t>
            </w:r>
            <w:r w:rsidR="00D432E1" w:rsidRPr="005E202B">
              <w:rPr>
                <w:rFonts w:ascii="Tahoma" w:eastAsiaTheme="minorEastAsia" w:hAnsi="Tahoma" w:cs="Tahoma"/>
                <w:kern w:val="0"/>
              </w:rPr>
              <w:t>日前完成整理收集</w:t>
            </w:r>
          </w:p>
        </w:tc>
      </w:tr>
      <w:tr w:rsidR="00CA6975">
        <w:trPr>
          <w:jc w:val="center"/>
        </w:trPr>
        <w:tc>
          <w:tcPr>
            <w:tcW w:w="1334" w:type="dxa"/>
            <w:vMerge/>
            <w:vAlign w:val="center"/>
          </w:tcPr>
          <w:p w:rsidR="00CA6975" w:rsidRDefault="00CA6975">
            <w:pPr>
              <w:widowControl/>
              <w:jc w:val="center"/>
              <w:rPr>
                <w:rFonts w:ascii="Tahoma" w:eastAsiaTheme="minorEastAsia" w:hAnsi="Tahoma" w:cs="Tahoma"/>
                <w:b/>
                <w:bCs/>
              </w:rPr>
            </w:pPr>
          </w:p>
        </w:tc>
        <w:tc>
          <w:tcPr>
            <w:tcW w:w="2041" w:type="dxa"/>
            <w:vAlign w:val="center"/>
          </w:tcPr>
          <w:p w:rsidR="00CA6975" w:rsidRPr="005E202B" w:rsidRDefault="00D432E1">
            <w:pPr>
              <w:jc w:val="center"/>
              <w:rPr>
                <w:rFonts w:ascii="Tahoma" w:eastAsiaTheme="minorEastAsia" w:hAnsi="Tahoma" w:cs="Tahoma"/>
              </w:rPr>
            </w:pPr>
            <w:r w:rsidRPr="005E202B">
              <w:rPr>
                <w:rFonts w:ascii="Tahoma" w:eastAsiaTheme="minorEastAsia" w:hAnsi="Tahoma" w:cs="Tahoma"/>
                <w:kern w:val="0"/>
              </w:rPr>
              <w:t>照片小白板</w:t>
            </w:r>
          </w:p>
        </w:tc>
        <w:tc>
          <w:tcPr>
            <w:tcW w:w="2813" w:type="dxa"/>
            <w:vAlign w:val="center"/>
          </w:tcPr>
          <w:p w:rsidR="00CA6975" w:rsidRPr="005E202B" w:rsidRDefault="00D432E1">
            <w:pPr>
              <w:jc w:val="center"/>
              <w:rPr>
                <w:rFonts w:ascii="Tahoma" w:eastAsiaTheme="minorEastAsia" w:hAnsi="Tahoma" w:cs="Tahoma"/>
              </w:rPr>
            </w:pPr>
            <w:r w:rsidRPr="005E202B">
              <w:rPr>
                <w:rFonts w:ascii="Tahoma" w:eastAsiaTheme="minorEastAsia" w:hAnsi="Tahoma" w:cs="Tahoma"/>
                <w:kern w:val="0"/>
              </w:rPr>
              <w:t>介绍工作营生活、项目</w:t>
            </w:r>
          </w:p>
        </w:tc>
        <w:tc>
          <w:tcPr>
            <w:tcW w:w="2334" w:type="dxa"/>
            <w:vMerge/>
            <w:vAlign w:val="center"/>
          </w:tcPr>
          <w:p w:rsidR="00CA6975" w:rsidRPr="005E202B" w:rsidRDefault="00CA6975">
            <w:pPr>
              <w:widowControl/>
              <w:jc w:val="center"/>
              <w:rPr>
                <w:rFonts w:ascii="Tahoma" w:eastAsiaTheme="minorEastAsia" w:hAnsi="Tahoma" w:cs="Tahoma"/>
              </w:rPr>
            </w:pPr>
          </w:p>
        </w:tc>
      </w:tr>
      <w:tr w:rsidR="00CA6975">
        <w:trPr>
          <w:jc w:val="center"/>
        </w:trPr>
        <w:tc>
          <w:tcPr>
            <w:tcW w:w="1334" w:type="dxa"/>
            <w:vMerge/>
            <w:vAlign w:val="center"/>
          </w:tcPr>
          <w:p w:rsidR="00CA6975" w:rsidRDefault="00CA6975">
            <w:pPr>
              <w:widowControl/>
              <w:jc w:val="center"/>
              <w:rPr>
                <w:rFonts w:ascii="Tahoma" w:eastAsiaTheme="minorEastAsia" w:hAnsi="Tahoma" w:cs="Tahoma"/>
                <w:b/>
                <w:bCs/>
              </w:rPr>
            </w:pPr>
          </w:p>
        </w:tc>
        <w:tc>
          <w:tcPr>
            <w:tcW w:w="2041" w:type="dxa"/>
            <w:vAlign w:val="center"/>
          </w:tcPr>
          <w:p w:rsidR="00CA6975" w:rsidRDefault="00D432E1">
            <w:pPr>
              <w:jc w:val="center"/>
              <w:rPr>
                <w:rFonts w:ascii="Tahoma" w:eastAsiaTheme="minorEastAsia" w:hAnsi="Tahoma" w:cs="Tahoma"/>
                <w:color w:val="FF0000"/>
              </w:rPr>
            </w:pPr>
            <w:r>
              <w:rPr>
                <w:rFonts w:ascii="Tahoma" w:eastAsiaTheme="minorEastAsia" w:hAnsi="Tahoma" w:cs="Tahoma"/>
                <w:kern w:val="0"/>
              </w:rPr>
              <w:t>《岁月》</w:t>
            </w:r>
            <w:r>
              <w:rPr>
                <w:rFonts w:ascii="Tahoma" w:eastAsiaTheme="minorEastAsia" w:hAnsi="Tahoma" w:cs="Tahoma"/>
                <w:kern w:val="0"/>
              </w:rPr>
              <w:t>&amp;</w:t>
            </w:r>
            <w:r>
              <w:rPr>
                <w:rFonts w:ascii="Tahoma" w:eastAsiaTheme="minorEastAsia" w:hAnsi="Tahoma" w:cs="Tahoma"/>
                <w:kern w:val="0"/>
              </w:rPr>
              <w:t>《希望》刊物</w:t>
            </w:r>
          </w:p>
        </w:tc>
        <w:tc>
          <w:tcPr>
            <w:tcW w:w="2813" w:type="dxa"/>
            <w:vAlign w:val="center"/>
          </w:tcPr>
          <w:p w:rsidR="00CA6975" w:rsidRDefault="00D432E1">
            <w:pPr>
              <w:jc w:val="center"/>
              <w:rPr>
                <w:rFonts w:ascii="Tahoma" w:eastAsiaTheme="minorEastAsia" w:hAnsi="Tahoma" w:cs="Tahoma"/>
              </w:rPr>
            </w:pPr>
            <w:r>
              <w:rPr>
                <w:rFonts w:ascii="Tahoma" w:eastAsiaTheme="minorEastAsia" w:hAnsi="Tahoma" w:cs="Tahoma"/>
                <w:kern w:val="0"/>
              </w:rPr>
              <w:t>介绍村民故事</w:t>
            </w:r>
          </w:p>
        </w:tc>
        <w:tc>
          <w:tcPr>
            <w:tcW w:w="2334" w:type="dxa"/>
            <w:vMerge/>
            <w:vAlign w:val="center"/>
          </w:tcPr>
          <w:p w:rsidR="00CA6975" w:rsidRDefault="00CA6975">
            <w:pPr>
              <w:widowControl/>
              <w:jc w:val="center"/>
              <w:rPr>
                <w:rFonts w:ascii="Tahoma" w:eastAsiaTheme="minorEastAsia" w:hAnsi="Tahoma" w:cs="Tahoma"/>
              </w:rPr>
            </w:pPr>
          </w:p>
        </w:tc>
      </w:tr>
      <w:tr w:rsidR="00CA6975">
        <w:trPr>
          <w:jc w:val="center"/>
        </w:trPr>
        <w:tc>
          <w:tcPr>
            <w:tcW w:w="1334" w:type="dxa"/>
            <w:vMerge/>
            <w:vAlign w:val="center"/>
          </w:tcPr>
          <w:p w:rsidR="00CA6975" w:rsidRDefault="00CA6975">
            <w:pPr>
              <w:widowControl/>
              <w:jc w:val="center"/>
              <w:rPr>
                <w:rFonts w:ascii="Tahoma" w:eastAsiaTheme="minorEastAsia" w:hAnsi="Tahoma" w:cs="Tahoma"/>
                <w:b/>
                <w:bCs/>
              </w:rPr>
            </w:pPr>
          </w:p>
        </w:tc>
        <w:tc>
          <w:tcPr>
            <w:tcW w:w="2041" w:type="dxa"/>
            <w:vAlign w:val="center"/>
          </w:tcPr>
          <w:p w:rsidR="00CA6975" w:rsidRDefault="00D432E1">
            <w:pPr>
              <w:jc w:val="center"/>
              <w:rPr>
                <w:rFonts w:ascii="Tahoma" w:eastAsiaTheme="minorEastAsia" w:hAnsi="Tahoma" w:cs="Tahoma"/>
              </w:rPr>
            </w:pPr>
            <w:r>
              <w:rPr>
                <w:rFonts w:ascii="Tahoma" w:eastAsiaTheme="minorEastAsia" w:hAnsi="Tahoma" w:cs="Tahoma"/>
                <w:kern w:val="0"/>
              </w:rPr>
              <w:t>红色宣传板</w:t>
            </w:r>
          </w:p>
        </w:tc>
        <w:tc>
          <w:tcPr>
            <w:tcW w:w="2813" w:type="dxa"/>
            <w:vAlign w:val="center"/>
          </w:tcPr>
          <w:p w:rsidR="00CA6975" w:rsidRDefault="00D432E1">
            <w:pPr>
              <w:jc w:val="center"/>
              <w:rPr>
                <w:rFonts w:ascii="Tahoma" w:eastAsiaTheme="minorEastAsia" w:hAnsi="Tahoma" w:cs="Tahoma"/>
              </w:rPr>
            </w:pPr>
            <w:r>
              <w:rPr>
                <w:rFonts w:ascii="Tahoma" w:eastAsiaTheme="minorEastAsia" w:hAnsi="Tahoma" w:cs="Tahoma"/>
                <w:kern w:val="0"/>
              </w:rPr>
              <w:t>介绍工作营概念及历史</w:t>
            </w:r>
          </w:p>
        </w:tc>
        <w:tc>
          <w:tcPr>
            <w:tcW w:w="2334" w:type="dxa"/>
            <w:vMerge/>
            <w:vAlign w:val="center"/>
          </w:tcPr>
          <w:p w:rsidR="00CA6975" w:rsidRDefault="00CA6975">
            <w:pPr>
              <w:widowControl/>
              <w:jc w:val="center"/>
              <w:rPr>
                <w:rFonts w:ascii="Tahoma" w:eastAsiaTheme="minorEastAsia" w:hAnsi="Tahoma" w:cs="Tahoma"/>
              </w:rPr>
            </w:pPr>
          </w:p>
        </w:tc>
      </w:tr>
      <w:tr w:rsidR="00CA6975">
        <w:trPr>
          <w:jc w:val="center"/>
        </w:trPr>
        <w:tc>
          <w:tcPr>
            <w:tcW w:w="1334" w:type="dxa"/>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需借物资</w:t>
            </w:r>
          </w:p>
        </w:tc>
        <w:tc>
          <w:tcPr>
            <w:tcW w:w="2041" w:type="dxa"/>
            <w:vAlign w:val="center"/>
          </w:tcPr>
          <w:p w:rsidR="00CA6975" w:rsidRDefault="00D432E1">
            <w:pPr>
              <w:jc w:val="center"/>
              <w:rPr>
                <w:rFonts w:ascii="Tahoma" w:eastAsiaTheme="minorEastAsia" w:hAnsi="Tahoma" w:cs="Tahoma"/>
              </w:rPr>
            </w:pPr>
            <w:r>
              <w:rPr>
                <w:rFonts w:ascii="Tahoma" w:eastAsiaTheme="minorEastAsia" w:hAnsi="Tahoma" w:cs="Tahoma"/>
                <w:kern w:val="0"/>
              </w:rPr>
              <w:t>帐篷</w:t>
            </w:r>
          </w:p>
        </w:tc>
        <w:tc>
          <w:tcPr>
            <w:tcW w:w="2813" w:type="dxa"/>
            <w:vAlign w:val="center"/>
          </w:tcPr>
          <w:p w:rsidR="00CA6975" w:rsidRDefault="00D432E1">
            <w:pPr>
              <w:jc w:val="center"/>
              <w:rPr>
                <w:rFonts w:ascii="Tahoma" w:eastAsiaTheme="minorEastAsia" w:hAnsi="Tahoma" w:cs="Tahoma"/>
              </w:rPr>
            </w:pPr>
            <w:r>
              <w:rPr>
                <w:rFonts w:ascii="Tahoma" w:eastAsiaTheme="minorEastAsia" w:hAnsi="Tahoma" w:cs="Tahoma"/>
                <w:kern w:val="0"/>
              </w:rPr>
              <w:t>摆点需要</w:t>
            </w:r>
          </w:p>
        </w:tc>
        <w:tc>
          <w:tcPr>
            <w:tcW w:w="2334" w:type="dxa"/>
            <w:vAlign w:val="center"/>
          </w:tcPr>
          <w:p w:rsidR="00CA6975" w:rsidRDefault="00A11BC6">
            <w:pPr>
              <w:jc w:val="center"/>
              <w:rPr>
                <w:rFonts w:ascii="Tahoma" w:eastAsiaTheme="minorEastAsia" w:hAnsi="Tahoma" w:cs="Tahoma"/>
              </w:rPr>
            </w:pPr>
            <w:r>
              <w:rPr>
                <w:rFonts w:ascii="Tahoma" w:eastAsiaTheme="minorEastAsia" w:hAnsi="Tahoma" w:cs="Tahoma" w:hint="eastAsia"/>
                <w:kern w:val="0"/>
              </w:rPr>
              <w:t>1</w:t>
            </w:r>
            <w:r w:rsidR="00C6057D">
              <w:rPr>
                <w:rFonts w:ascii="Tahoma" w:eastAsiaTheme="minorEastAsia" w:hAnsi="Tahoma" w:cs="Tahoma"/>
                <w:kern w:val="0"/>
              </w:rPr>
              <w:t>2</w:t>
            </w:r>
            <w:r w:rsidR="00D432E1">
              <w:rPr>
                <w:rFonts w:ascii="Tahoma" w:eastAsiaTheme="minorEastAsia" w:hAnsi="Tahoma" w:cs="Tahoma"/>
                <w:kern w:val="0"/>
              </w:rPr>
              <w:t>月</w:t>
            </w:r>
            <w:r>
              <w:rPr>
                <w:rFonts w:ascii="Tahoma" w:eastAsiaTheme="minorEastAsia" w:hAnsi="Tahoma" w:cs="Tahoma" w:hint="eastAsia"/>
                <w:kern w:val="0"/>
              </w:rPr>
              <w:t>2</w:t>
            </w:r>
            <w:r w:rsidR="00D432E1">
              <w:rPr>
                <w:rFonts w:ascii="Tahoma" w:eastAsiaTheme="minorEastAsia" w:hAnsi="Tahoma" w:cs="Tahoma"/>
                <w:kern w:val="0"/>
              </w:rPr>
              <w:t>日前借好</w:t>
            </w:r>
          </w:p>
        </w:tc>
      </w:tr>
      <w:tr w:rsidR="00CA6975">
        <w:trPr>
          <w:jc w:val="center"/>
        </w:trPr>
        <w:tc>
          <w:tcPr>
            <w:tcW w:w="1334" w:type="dxa"/>
            <w:vMerge w:val="restart"/>
            <w:tcBorders>
              <w:bottom w:val="single" w:sz="12" w:space="0" w:color="auto"/>
            </w:tcBorders>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制作物资</w:t>
            </w:r>
          </w:p>
        </w:tc>
        <w:tc>
          <w:tcPr>
            <w:tcW w:w="2041" w:type="dxa"/>
            <w:vAlign w:val="center"/>
          </w:tcPr>
          <w:p w:rsidR="00CA6975" w:rsidRDefault="00A11BC6">
            <w:pPr>
              <w:jc w:val="center"/>
              <w:rPr>
                <w:rFonts w:ascii="Tahoma" w:eastAsiaTheme="minorEastAsia" w:hAnsi="Tahoma" w:cs="Tahoma"/>
              </w:rPr>
            </w:pPr>
            <w:r>
              <w:rPr>
                <w:rFonts w:ascii="Tahoma" w:eastAsiaTheme="minorEastAsia" w:hAnsi="Tahoma" w:cs="Tahoma"/>
                <w:kern w:val="0"/>
              </w:rPr>
              <w:t>宣传海报</w:t>
            </w:r>
          </w:p>
        </w:tc>
        <w:tc>
          <w:tcPr>
            <w:tcW w:w="2813" w:type="dxa"/>
            <w:vAlign w:val="center"/>
          </w:tcPr>
          <w:p w:rsidR="00CA6975" w:rsidRDefault="00D432E1">
            <w:pPr>
              <w:jc w:val="center"/>
              <w:rPr>
                <w:rFonts w:ascii="Tahoma" w:eastAsiaTheme="minorEastAsia" w:hAnsi="Tahoma" w:cs="Tahoma"/>
              </w:rPr>
            </w:pPr>
            <w:r>
              <w:rPr>
                <w:rFonts w:ascii="Tahoma" w:eastAsiaTheme="minorEastAsia" w:hAnsi="Tahoma" w:cs="Tahoma"/>
                <w:kern w:val="0"/>
              </w:rPr>
              <w:t>吸引眼球</w:t>
            </w:r>
          </w:p>
        </w:tc>
        <w:tc>
          <w:tcPr>
            <w:tcW w:w="2334" w:type="dxa"/>
            <w:vAlign w:val="center"/>
          </w:tcPr>
          <w:p w:rsidR="00CA6975" w:rsidRDefault="00A11BC6">
            <w:pPr>
              <w:jc w:val="center"/>
              <w:rPr>
                <w:rFonts w:ascii="Tahoma" w:eastAsiaTheme="minorEastAsia" w:hAnsi="Tahoma" w:cs="Tahoma"/>
                <w:kern w:val="0"/>
              </w:rPr>
            </w:pPr>
            <w:r>
              <w:rPr>
                <w:rFonts w:ascii="Tahoma" w:eastAsiaTheme="minorEastAsia" w:hAnsi="Tahoma" w:cs="Tahoma" w:hint="eastAsia"/>
                <w:kern w:val="0"/>
              </w:rPr>
              <w:t>11</w:t>
            </w:r>
            <w:r w:rsidR="00D432E1">
              <w:rPr>
                <w:rFonts w:ascii="Tahoma" w:eastAsiaTheme="minorEastAsia" w:hAnsi="Tahoma" w:cs="Tahoma"/>
                <w:kern w:val="0"/>
              </w:rPr>
              <w:t>月</w:t>
            </w:r>
            <w:r w:rsidR="00C6057D">
              <w:rPr>
                <w:rFonts w:ascii="Tahoma" w:eastAsiaTheme="minorEastAsia" w:hAnsi="Tahoma" w:cs="Tahoma"/>
                <w:kern w:val="0"/>
              </w:rPr>
              <w:t>20</w:t>
            </w:r>
            <w:r>
              <w:rPr>
                <w:rFonts w:ascii="Tahoma" w:eastAsiaTheme="minorEastAsia" w:hAnsi="Tahoma" w:cs="Tahoma"/>
                <w:kern w:val="0"/>
              </w:rPr>
              <w:t>日前设计</w:t>
            </w:r>
            <w:r w:rsidR="00D432E1">
              <w:rPr>
                <w:rFonts w:ascii="Tahoma" w:eastAsiaTheme="minorEastAsia" w:hAnsi="Tahoma" w:cs="Tahoma"/>
                <w:kern w:val="0"/>
              </w:rPr>
              <w:t>完成</w:t>
            </w:r>
          </w:p>
          <w:p w:rsidR="00A11BC6" w:rsidRDefault="00A11BC6">
            <w:pPr>
              <w:jc w:val="center"/>
              <w:rPr>
                <w:rFonts w:ascii="Tahoma" w:eastAsiaTheme="minorEastAsia" w:hAnsi="Tahoma" w:cs="Tahoma"/>
              </w:rPr>
            </w:pPr>
            <w:r>
              <w:rPr>
                <w:rFonts w:ascii="Tahoma" w:eastAsiaTheme="minorEastAsia" w:hAnsi="Tahoma" w:cs="Tahoma" w:hint="eastAsia"/>
                <w:kern w:val="0"/>
              </w:rPr>
              <w:t>11</w:t>
            </w:r>
            <w:r>
              <w:rPr>
                <w:rFonts w:ascii="Tahoma" w:eastAsiaTheme="minorEastAsia" w:hAnsi="Tahoma" w:cs="Tahoma" w:hint="eastAsia"/>
                <w:kern w:val="0"/>
              </w:rPr>
              <w:t>月</w:t>
            </w:r>
            <w:r w:rsidR="00C6057D">
              <w:rPr>
                <w:rFonts w:ascii="Tahoma" w:eastAsiaTheme="minorEastAsia" w:hAnsi="Tahoma" w:cs="Tahoma"/>
                <w:kern w:val="0"/>
              </w:rPr>
              <w:t>20</w:t>
            </w:r>
            <w:r>
              <w:rPr>
                <w:rFonts w:ascii="Tahoma" w:eastAsiaTheme="minorEastAsia" w:hAnsi="Tahoma" w:cs="Tahoma" w:hint="eastAsia"/>
                <w:kern w:val="0"/>
              </w:rPr>
              <w:t>日张贴完成</w:t>
            </w:r>
          </w:p>
        </w:tc>
      </w:tr>
      <w:tr w:rsidR="00CA6975">
        <w:trPr>
          <w:jc w:val="center"/>
        </w:trPr>
        <w:tc>
          <w:tcPr>
            <w:tcW w:w="1334" w:type="dxa"/>
            <w:vMerge/>
            <w:tcBorders>
              <w:bottom w:val="single" w:sz="12" w:space="0" w:color="auto"/>
            </w:tcBorders>
            <w:vAlign w:val="center"/>
          </w:tcPr>
          <w:p w:rsidR="00CA6975" w:rsidRDefault="00CA6975">
            <w:pPr>
              <w:widowControl/>
              <w:jc w:val="center"/>
              <w:rPr>
                <w:rFonts w:ascii="Tahoma" w:eastAsiaTheme="minorEastAsia" w:hAnsi="Tahoma" w:cs="Tahoma"/>
                <w:b/>
                <w:bCs/>
              </w:rPr>
            </w:pPr>
          </w:p>
        </w:tc>
        <w:tc>
          <w:tcPr>
            <w:tcW w:w="2041" w:type="dxa"/>
            <w:tcBorders>
              <w:bottom w:val="single" w:sz="12"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kern w:val="0"/>
              </w:rPr>
              <w:t>宣传单</w:t>
            </w:r>
          </w:p>
        </w:tc>
        <w:tc>
          <w:tcPr>
            <w:tcW w:w="2813" w:type="dxa"/>
            <w:tcBorders>
              <w:bottom w:val="single" w:sz="12"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kern w:val="0"/>
              </w:rPr>
              <w:t>麻风病、开营信息介绍</w:t>
            </w:r>
          </w:p>
        </w:tc>
        <w:tc>
          <w:tcPr>
            <w:tcW w:w="2334" w:type="dxa"/>
            <w:tcBorders>
              <w:bottom w:val="single" w:sz="12" w:space="0" w:color="auto"/>
            </w:tcBorders>
            <w:vAlign w:val="center"/>
          </w:tcPr>
          <w:p w:rsidR="00CA6975" w:rsidRDefault="00A11BC6">
            <w:pPr>
              <w:jc w:val="center"/>
              <w:rPr>
                <w:rFonts w:ascii="Tahoma" w:eastAsiaTheme="minorEastAsia" w:hAnsi="Tahoma" w:cs="Tahoma"/>
              </w:rPr>
            </w:pPr>
            <w:r>
              <w:rPr>
                <w:rFonts w:ascii="Tahoma" w:eastAsiaTheme="minorEastAsia" w:hAnsi="Tahoma" w:cs="Tahoma" w:hint="eastAsia"/>
                <w:kern w:val="0"/>
              </w:rPr>
              <w:t>11</w:t>
            </w:r>
            <w:r w:rsidR="00D432E1">
              <w:rPr>
                <w:rFonts w:ascii="Tahoma" w:eastAsiaTheme="minorEastAsia" w:hAnsi="Tahoma" w:cs="Tahoma"/>
                <w:kern w:val="0"/>
              </w:rPr>
              <w:t>月</w:t>
            </w:r>
            <w:r w:rsidR="00D432E1">
              <w:rPr>
                <w:rFonts w:ascii="Tahoma" w:eastAsiaTheme="minorEastAsia" w:hAnsi="Tahoma" w:cs="Tahoma"/>
                <w:kern w:val="0"/>
              </w:rPr>
              <w:t>20</w:t>
            </w:r>
            <w:r>
              <w:rPr>
                <w:rFonts w:ascii="Tahoma" w:eastAsiaTheme="minorEastAsia" w:hAnsi="Tahoma" w:cs="Tahoma"/>
                <w:kern w:val="0"/>
              </w:rPr>
              <w:t>日前设计</w:t>
            </w:r>
            <w:r w:rsidR="00D432E1">
              <w:rPr>
                <w:rFonts w:ascii="Tahoma" w:eastAsiaTheme="minorEastAsia" w:hAnsi="Tahoma" w:cs="Tahoma"/>
                <w:kern w:val="0"/>
              </w:rPr>
              <w:t>完成</w:t>
            </w:r>
          </w:p>
        </w:tc>
      </w:tr>
    </w:tbl>
    <w:p w:rsidR="00CA6975" w:rsidRDefault="00D432E1">
      <w:pPr>
        <w:rPr>
          <w:rFonts w:ascii="Tahoma" w:eastAsiaTheme="minorEastAsia" w:hAnsi="Tahoma" w:cs="Tahoma"/>
          <w:b/>
          <w:bCs/>
        </w:rPr>
      </w:pPr>
      <w:r>
        <w:rPr>
          <w:rFonts w:ascii="Tahoma" w:eastAsiaTheme="minorEastAsia" w:hAnsi="Tahoma" w:cs="Tahoma"/>
          <w:b/>
          <w:bCs/>
        </w:rPr>
        <w:t>宣传辅助物资列表（两表内容不相重复）</w:t>
      </w: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8"/>
        <w:gridCol w:w="7194"/>
      </w:tblGrid>
      <w:tr w:rsidR="00CA6975">
        <w:trPr>
          <w:jc w:val="right"/>
        </w:trPr>
        <w:tc>
          <w:tcPr>
            <w:tcW w:w="1328" w:type="dxa"/>
            <w:shd w:val="clear" w:color="auto" w:fill="0000CC"/>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物资用途</w:t>
            </w:r>
          </w:p>
        </w:tc>
        <w:tc>
          <w:tcPr>
            <w:tcW w:w="7194" w:type="dxa"/>
            <w:shd w:val="clear" w:color="auto" w:fill="0000CC"/>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名称</w:t>
            </w:r>
          </w:p>
        </w:tc>
      </w:tr>
      <w:tr w:rsidR="00CA6975">
        <w:trPr>
          <w:trHeight w:val="464"/>
          <w:jc w:val="right"/>
        </w:trPr>
        <w:tc>
          <w:tcPr>
            <w:tcW w:w="1328" w:type="dxa"/>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视频展</w:t>
            </w:r>
          </w:p>
        </w:tc>
        <w:tc>
          <w:tcPr>
            <w:tcW w:w="7194" w:type="dxa"/>
            <w:vAlign w:val="center"/>
          </w:tcPr>
          <w:p w:rsidR="00CA6975" w:rsidRDefault="00532E4D">
            <w:pPr>
              <w:jc w:val="center"/>
              <w:rPr>
                <w:rFonts w:ascii="Tahoma" w:eastAsiaTheme="minorEastAsia" w:hAnsi="Tahoma" w:cs="Tahoma"/>
                <w:kern w:val="0"/>
              </w:rPr>
            </w:pPr>
            <w:r>
              <w:rPr>
                <w:rFonts w:ascii="Tahoma" w:eastAsiaTheme="minorEastAsia" w:hAnsi="Tahoma" w:cs="Tahoma"/>
                <w:kern w:val="0"/>
              </w:rPr>
              <w:t>音响、插线板、投影仪、幕布及架子</w:t>
            </w:r>
            <w:r w:rsidR="00D432E1">
              <w:rPr>
                <w:rFonts w:ascii="Tahoma" w:eastAsiaTheme="minorEastAsia" w:hAnsi="Tahoma" w:cs="Tahoma"/>
                <w:kern w:val="0"/>
              </w:rPr>
              <w:t>、台灯、电脑</w:t>
            </w:r>
            <w:r>
              <w:rPr>
                <w:rFonts w:ascii="Tahoma" w:eastAsiaTheme="minorEastAsia" w:hAnsi="Tahoma" w:cs="Tahoma" w:hint="eastAsia"/>
                <w:kern w:val="0"/>
              </w:rPr>
              <w:t>、</w:t>
            </w:r>
            <w:r>
              <w:rPr>
                <w:rFonts w:ascii="Tahoma" w:eastAsiaTheme="minorEastAsia" w:hAnsi="Tahoma" w:cs="Tahoma"/>
                <w:kern w:val="0"/>
              </w:rPr>
              <w:t>优盘</w:t>
            </w:r>
          </w:p>
        </w:tc>
      </w:tr>
      <w:tr w:rsidR="00CA6975">
        <w:trPr>
          <w:jc w:val="right"/>
        </w:trPr>
        <w:tc>
          <w:tcPr>
            <w:tcW w:w="1328" w:type="dxa"/>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图片展</w:t>
            </w:r>
          </w:p>
        </w:tc>
        <w:tc>
          <w:tcPr>
            <w:tcW w:w="7194" w:type="dxa"/>
            <w:vAlign w:val="center"/>
          </w:tcPr>
          <w:p w:rsidR="00CA6975" w:rsidRDefault="00D432E1" w:rsidP="00A11BC6">
            <w:pPr>
              <w:jc w:val="center"/>
              <w:rPr>
                <w:rFonts w:ascii="Tahoma" w:eastAsiaTheme="minorEastAsia" w:hAnsi="Tahoma" w:cs="Tahoma"/>
              </w:rPr>
            </w:pPr>
            <w:r>
              <w:rPr>
                <w:rFonts w:ascii="Tahoma" w:eastAsiaTheme="minorEastAsia" w:hAnsi="Tahoma" w:cs="Tahoma"/>
                <w:kern w:val="0"/>
              </w:rPr>
              <w:t>红色宣传板（工作营简介）、照片小白板、大写真照片（</w:t>
            </w:r>
            <w:r>
              <w:rPr>
                <w:rFonts w:ascii="Tahoma" w:eastAsiaTheme="minorEastAsia" w:hAnsi="Tahoma" w:cs="Tahoma" w:hint="eastAsia"/>
                <w:kern w:val="0"/>
              </w:rPr>
              <w:t>营</w:t>
            </w:r>
            <w:r>
              <w:rPr>
                <w:rFonts w:ascii="Tahoma" w:eastAsiaTheme="minorEastAsia" w:hAnsi="Tahoma" w:cs="Tahoma"/>
                <w:kern w:val="0"/>
              </w:rPr>
              <w:t>中生活）、宣传板、</w:t>
            </w:r>
            <w:r>
              <w:rPr>
                <w:rFonts w:ascii="Tahoma" w:eastAsiaTheme="minorEastAsia" w:hAnsi="Tahoma" w:cs="Tahoma"/>
                <w:kern w:val="0"/>
              </w:rPr>
              <w:t>“</w:t>
            </w:r>
            <w:r>
              <w:rPr>
                <w:rFonts w:ascii="Tahoma" w:eastAsiaTheme="minorEastAsia" w:hAnsi="Tahoma" w:cs="Tahoma"/>
                <w:kern w:val="0"/>
              </w:rPr>
              <w:t>三大行动营志愿者招募</w:t>
            </w:r>
            <w:r>
              <w:rPr>
                <w:rFonts w:ascii="Tahoma" w:eastAsiaTheme="minorEastAsia" w:hAnsi="Tahoma" w:cs="Tahoma"/>
                <w:kern w:val="0"/>
              </w:rPr>
              <w:t>”</w:t>
            </w:r>
            <w:r>
              <w:rPr>
                <w:rFonts w:ascii="Tahoma" w:eastAsiaTheme="minorEastAsia" w:hAnsi="Tahoma" w:cs="Tahoma"/>
                <w:kern w:val="0"/>
              </w:rPr>
              <w:t>写真</w:t>
            </w:r>
            <w:r w:rsidR="00532E4D">
              <w:rPr>
                <w:rFonts w:ascii="Tahoma" w:eastAsiaTheme="minorEastAsia" w:hAnsi="Tahoma" w:cs="Tahoma" w:hint="eastAsia"/>
                <w:kern w:val="0"/>
              </w:rPr>
              <w:t>、</w:t>
            </w:r>
            <w:r w:rsidR="003B419D">
              <w:rPr>
                <w:rFonts w:ascii="Tahoma" w:eastAsiaTheme="minorEastAsia" w:hAnsi="Tahoma" w:cs="Tahoma" w:hint="eastAsia"/>
                <w:kern w:val="0"/>
              </w:rPr>
              <w:t>标题横幅</w:t>
            </w:r>
          </w:p>
        </w:tc>
      </w:tr>
      <w:tr w:rsidR="00CA6975">
        <w:trPr>
          <w:jc w:val="right"/>
        </w:trPr>
        <w:tc>
          <w:tcPr>
            <w:tcW w:w="1328" w:type="dxa"/>
            <w:vAlign w:val="center"/>
          </w:tcPr>
          <w:p w:rsidR="00CA6975" w:rsidRDefault="00D432E1">
            <w:pPr>
              <w:jc w:val="center"/>
              <w:rPr>
                <w:rFonts w:ascii="Tahoma" w:eastAsiaTheme="minorEastAsia" w:hAnsi="Tahoma" w:cs="Tahoma"/>
                <w:b/>
                <w:bCs/>
              </w:rPr>
            </w:pPr>
            <w:r>
              <w:rPr>
                <w:rFonts w:ascii="Tahoma" w:eastAsiaTheme="minorEastAsia" w:hAnsi="Tahoma" w:cs="Tahoma"/>
                <w:b/>
                <w:bCs/>
                <w:kern w:val="0"/>
              </w:rPr>
              <w:t>其他</w:t>
            </w:r>
          </w:p>
        </w:tc>
        <w:tc>
          <w:tcPr>
            <w:tcW w:w="7194" w:type="dxa"/>
            <w:vAlign w:val="center"/>
          </w:tcPr>
          <w:p w:rsidR="00CA6975" w:rsidRDefault="00D432E1">
            <w:pPr>
              <w:jc w:val="center"/>
              <w:rPr>
                <w:rFonts w:ascii="Tahoma" w:eastAsiaTheme="minorEastAsia" w:hAnsi="Tahoma" w:cs="Tahoma"/>
                <w:kern w:val="0"/>
              </w:rPr>
            </w:pPr>
            <w:r>
              <w:rPr>
                <w:rFonts w:ascii="Tahoma" w:eastAsiaTheme="minorEastAsia" w:hAnsi="Tahoma" w:cs="Tahoma"/>
                <w:kern w:val="0"/>
              </w:rPr>
              <w:t>宣传单、马克笔、报名表</w:t>
            </w:r>
            <w:r>
              <w:rPr>
                <w:rFonts w:ascii="Tahoma" w:eastAsiaTheme="minorEastAsia" w:hAnsi="Tahoma" w:cs="Tahoma"/>
                <w:kern w:val="0"/>
              </w:rPr>
              <w:t>&amp;</w:t>
            </w:r>
            <w:r>
              <w:rPr>
                <w:rFonts w:ascii="Tahoma" w:eastAsiaTheme="minorEastAsia" w:hAnsi="Tahoma" w:cs="Tahoma"/>
                <w:kern w:val="0"/>
              </w:rPr>
              <w:t>场地申请表</w:t>
            </w:r>
            <w:r w:rsidR="00532E4D">
              <w:rPr>
                <w:rFonts w:ascii="Tahoma" w:eastAsiaTheme="minorEastAsia" w:hAnsi="Tahoma" w:cs="Tahoma" w:hint="eastAsia"/>
                <w:kern w:val="0"/>
              </w:rPr>
              <w:t>&amp;</w:t>
            </w:r>
            <w:r w:rsidR="00532E4D">
              <w:rPr>
                <w:rFonts w:ascii="Tahoma" w:eastAsiaTheme="minorEastAsia" w:hAnsi="Tahoma" w:cs="Tahoma"/>
                <w:kern w:val="0"/>
              </w:rPr>
              <w:t>值班表</w:t>
            </w:r>
            <w:r>
              <w:rPr>
                <w:rFonts w:ascii="Tahoma" w:eastAsiaTheme="minorEastAsia" w:hAnsi="Tahoma" w:cs="Tahoma"/>
                <w:kern w:val="0"/>
              </w:rPr>
              <w:t>、胶带、笔、帐篷、桌椅</w:t>
            </w:r>
          </w:p>
        </w:tc>
      </w:tr>
    </w:tbl>
    <w:p w:rsidR="00CA6975" w:rsidRDefault="00D432E1">
      <w:pPr>
        <w:pStyle w:val="a8"/>
        <w:numPr>
          <w:ilvl w:val="0"/>
          <w:numId w:val="5"/>
        </w:numPr>
        <w:ind w:firstLineChars="0"/>
        <w:rPr>
          <w:rFonts w:ascii="Tahoma" w:eastAsiaTheme="minorEastAsia" w:hAnsi="Tahoma" w:cs="Tahoma"/>
        </w:rPr>
      </w:pPr>
      <w:r>
        <w:rPr>
          <w:rFonts w:ascii="Tahoma" w:eastAsiaTheme="minorEastAsia" w:hAnsi="Tahoma" w:cs="Tahoma"/>
          <w:b/>
          <w:bCs/>
        </w:rPr>
        <w:t>场地申请</w:t>
      </w:r>
    </w:p>
    <w:p w:rsidR="00CA6975" w:rsidRDefault="00532E4D">
      <w:pPr>
        <w:ind w:firstLineChars="200" w:firstLine="420"/>
        <w:rPr>
          <w:rFonts w:ascii="Tahoma" w:eastAsiaTheme="minorEastAsia" w:hAnsi="Tahoma" w:cs="Tahoma"/>
        </w:rPr>
      </w:pPr>
      <w:r>
        <w:rPr>
          <w:rFonts w:ascii="Tahoma" w:eastAsiaTheme="minorEastAsia" w:hAnsi="Tahoma" w:cs="Tahoma" w:hint="eastAsia"/>
        </w:rPr>
        <w:t>1</w:t>
      </w:r>
      <w:r w:rsidR="000E38B0">
        <w:rPr>
          <w:rFonts w:ascii="Tahoma" w:eastAsiaTheme="minorEastAsia" w:hAnsi="Tahoma" w:cs="Tahoma"/>
        </w:rPr>
        <w:t>2</w:t>
      </w:r>
      <w:r w:rsidR="00D432E1">
        <w:rPr>
          <w:rFonts w:ascii="Tahoma" w:eastAsiaTheme="minorEastAsia" w:hAnsi="Tahoma" w:cs="Tahoma"/>
        </w:rPr>
        <w:t>月</w:t>
      </w:r>
      <w:r w:rsidR="000E38B0">
        <w:rPr>
          <w:rFonts w:ascii="Tahoma" w:eastAsiaTheme="minorEastAsia" w:hAnsi="Tahoma" w:cs="Tahoma"/>
        </w:rPr>
        <w:t>2</w:t>
      </w:r>
      <w:r w:rsidR="00D432E1">
        <w:rPr>
          <w:rFonts w:ascii="Tahoma" w:eastAsiaTheme="minorEastAsia" w:hAnsi="Tahoma" w:cs="Tahoma"/>
        </w:rPr>
        <w:t>日前申请图片展和视频展摆点宣传所需场地，提前解决场地问题。</w:t>
      </w:r>
    </w:p>
    <w:p w:rsidR="00CA6975" w:rsidRDefault="00D432E1">
      <w:pPr>
        <w:pStyle w:val="a8"/>
        <w:numPr>
          <w:ilvl w:val="0"/>
          <w:numId w:val="5"/>
        </w:numPr>
        <w:ind w:firstLineChars="0"/>
        <w:rPr>
          <w:rFonts w:ascii="Tahoma" w:eastAsiaTheme="minorEastAsia" w:hAnsi="Tahoma" w:cs="Tahoma"/>
          <w:b/>
          <w:bCs/>
        </w:rPr>
      </w:pPr>
      <w:r>
        <w:rPr>
          <w:rFonts w:ascii="Tahoma" w:eastAsiaTheme="minorEastAsia" w:hAnsi="Tahoma" w:cs="Tahoma"/>
          <w:b/>
          <w:bCs/>
        </w:rPr>
        <w:t>视频选择</w:t>
      </w:r>
    </w:p>
    <w:p w:rsidR="00CA6975" w:rsidRDefault="00D432E1">
      <w:pPr>
        <w:ind w:firstLineChars="200" w:firstLine="420"/>
        <w:rPr>
          <w:rFonts w:ascii="Tahoma" w:eastAsiaTheme="minorEastAsia" w:hAnsi="Tahoma" w:cs="Tahoma"/>
        </w:rPr>
      </w:pPr>
      <w:r>
        <w:rPr>
          <w:rFonts w:ascii="Tahoma" w:eastAsiaTheme="minorEastAsia" w:hAnsi="Tahoma" w:cs="Tahoma"/>
        </w:rPr>
        <w:t>在</w:t>
      </w:r>
      <w:r w:rsidR="00532E4D">
        <w:rPr>
          <w:rFonts w:ascii="Tahoma" w:eastAsiaTheme="minorEastAsia" w:hAnsi="Tahoma" w:cs="Tahoma" w:hint="eastAsia"/>
        </w:rPr>
        <w:t>1</w:t>
      </w:r>
      <w:r w:rsidR="00DE4253">
        <w:rPr>
          <w:rFonts w:ascii="Tahoma" w:eastAsiaTheme="minorEastAsia" w:hAnsi="Tahoma" w:cs="Tahoma"/>
        </w:rPr>
        <w:t>2</w:t>
      </w:r>
      <w:r>
        <w:rPr>
          <w:rFonts w:ascii="Tahoma" w:eastAsiaTheme="minorEastAsia" w:hAnsi="Tahoma" w:cs="Tahoma"/>
        </w:rPr>
        <w:t>月</w:t>
      </w:r>
      <w:r w:rsidR="00532E4D">
        <w:rPr>
          <w:rFonts w:ascii="Tahoma" w:eastAsiaTheme="minorEastAsia" w:hAnsi="Tahoma" w:cs="Tahoma"/>
        </w:rPr>
        <w:t>2</w:t>
      </w:r>
      <w:r>
        <w:rPr>
          <w:rFonts w:ascii="Tahoma" w:eastAsiaTheme="minorEastAsia" w:hAnsi="Tahoma" w:cs="Tahoma"/>
        </w:rPr>
        <w:t>日之前挑选好地区工作营的优秀视频和宣传视频，作为视频展的宣传资料，并进行备份，同时进行试播。</w:t>
      </w:r>
    </w:p>
    <w:p w:rsidR="00CA6975" w:rsidRDefault="00CA6975">
      <w:pPr>
        <w:rPr>
          <w:rFonts w:ascii="Tahoma" w:eastAsiaTheme="minorEastAsia" w:hAnsi="Tahoma" w:cs="Tahoma"/>
        </w:rPr>
      </w:pPr>
    </w:p>
    <w:p w:rsidR="00CA6975" w:rsidRDefault="00D432E1">
      <w:pPr>
        <w:pStyle w:val="a8"/>
        <w:ind w:firstLineChars="300" w:firstLine="632"/>
        <w:rPr>
          <w:rFonts w:ascii="Tahoma" w:eastAsiaTheme="minorEastAsia" w:hAnsi="Tahoma" w:cs="Tahoma"/>
          <w:b/>
          <w:bCs/>
        </w:rPr>
      </w:pPr>
      <w:r>
        <w:rPr>
          <w:rFonts w:ascii="Tahoma" w:eastAsiaTheme="minorEastAsia" w:hAnsi="Tahoma" w:cs="Tahoma"/>
          <w:b/>
          <w:bCs/>
        </w:rPr>
        <w:t>6.1.2</w:t>
      </w:r>
      <w:r>
        <w:rPr>
          <w:rFonts w:ascii="Tahoma" w:eastAsiaTheme="minorEastAsia" w:hAnsi="Tahoma" w:cs="Tahoma"/>
          <w:b/>
          <w:bCs/>
        </w:rPr>
        <w:t>活动当天</w:t>
      </w:r>
    </w:p>
    <w:p w:rsidR="00CA6975" w:rsidRDefault="00D432E1">
      <w:pPr>
        <w:pStyle w:val="a8"/>
        <w:numPr>
          <w:ilvl w:val="0"/>
          <w:numId w:val="5"/>
        </w:numPr>
        <w:ind w:firstLineChars="0"/>
        <w:rPr>
          <w:rFonts w:ascii="Tahoma" w:eastAsiaTheme="minorEastAsia" w:hAnsi="Tahoma" w:cs="Tahoma"/>
          <w:b/>
          <w:bCs/>
        </w:rPr>
      </w:pPr>
      <w:r>
        <w:rPr>
          <w:rFonts w:ascii="Tahoma" w:eastAsiaTheme="minorEastAsia" w:hAnsi="Tahoma" w:cs="Tahoma"/>
          <w:b/>
          <w:bCs/>
        </w:rPr>
        <w:t>图片展</w:t>
      </w:r>
    </w:p>
    <w:p w:rsidR="00CA6975" w:rsidRDefault="00532E4D">
      <w:pPr>
        <w:ind w:firstLineChars="200" w:firstLine="420"/>
        <w:rPr>
          <w:rFonts w:ascii="Tahoma" w:eastAsiaTheme="minorEastAsia" w:hAnsi="Tahoma" w:cs="Tahoma"/>
        </w:rPr>
      </w:pPr>
      <w:r>
        <w:rPr>
          <w:rFonts w:ascii="Tahoma" w:eastAsiaTheme="minorEastAsia" w:hAnsi="Tahoma" w:cs="Tahoma" w:hint="eastAsia"/>
        </w:rPr>
        <w:t>1</w:t>
      </w:r>
      <w:r w:rsidR="00DE4253">
        <w:rPr>
          <w:rFonts w:ascii="Tahoma" w:eastAsiaTheme="minorEastAsia" w:hAnsi="Tahoma" w:cs="Tahoma"/>
        </w:rPr>
        <w:t>2</w:t>
      </w:r>
      <w:r w:rsidR="00D432E1">
        <w:rPr>
          <w:rFonts w:ascii="Tahoma" w:eastAsiaTheme="minorEastAsia" w:hAnsi="Tahoma" w:cs="Tahoma"/>
        </w:rPr>
        <w:t>月</w:t>
      </w:r>
      <w:r>
        <w:rPr>
          <w:rFonts w:ascii="Tahoma" w:eastAsiaTheme="minorEastAsia" w:hAnsi="Tahoma" w:cs="Tahoma"/>
        </w:rPr>
        <w:t>2</w:t>
      </w:r>
      <w:r w:rsidR="00D432E1">
        <w:rPr>
          <w:rFonts w:ascii="Tahoma" w:eastAsiaTheme="minorEastAsia" w:hAnsi="Tahoma" w:cs="Tahoma"/>
        </w:rPr>
        <w:t>日</w:t>
      </w:r>
      <w:r w:rsidR="00DE4253">
        <w:rPr>
          <w:rFonts w:ascii="Tahoma" w:eastAsiaTheme="minorEastAsia" w:hAnsi="Tahoma" w:cs="Tahoma" w:hint="eastAsia"/>
        </w:rPr>
        <w:t>、</w:t>
      </w:r>
      <w:r w:rsidR="00DE4253">
        <w:rPr>
          <w:rFonts w:ascii="Tahoma" w:eastAsiaTheme="minorEastAsia" w:hAnsi="Tahoma" w:cs="Tahoma" w:hint="eastAsia"/>
        </w:rPr>
        <w:t>3</w:t>
      </w:r>
      <w:r w:rsidR="00DE4253">
        <w:rPr>
          <w:rFonts w:ascii="Tahoma" w:eastAsiaTheme="minorEastAsia" w:hAnsi="Tahoma" w:cs="Tahoma" w:hint="eastAsia"/>
        </w:rPr>
        <w:t>日</w:t>
      </w:r>
      <w:r w:rsidR="00D432E1">
        <w:rPr>
          <w:rFonts w:ascii="Tahoma" w:eastAsiaTheme="minorEastAsia" w:hAnsi="Tahoma" w:cs="Tahoma"/>
        </w:rPr>
        <w:t>在</w:t>
      </w:r>
      <w:r w:rsidR="00DE4253">
        <w:rPr>
          <w:rFonts w:ascii="Tahoma" w:eastAsiaTheme="minorEastAsia" w:hAnsi="Tahoma" w:cs="Tahoma" w:hint="eastAsia"/>
        </w:rPr>
        <w:t>东苑</w:t>
      </w:r>
      <w:r w:rsidR="00D432E1">
        <w:rPr>
          <w:rFonts w:ascii="Tahoma" w:eastAsiaTheme="minorEastAsia" w:hAnsi="Tahoma" w:cs="Tahoma"/>
        </w:rPr>
        <w:t>摆点宣传，</w:t>
      </w:r>
      <w:r w:rsidR="00DE4253">
        <w:rPr>
          <w:rFonts w:ascii="Tahoma" w:eastAsiaTheme="minorEastAsia" w:hAnsi="Tahoma" w:cs="Tahoma" w:hint="eastAsia"/>
        </w:rPr>
        <w:t>4</w:t>
      </w:r>
      <w:r w:rsidR="00D432E1">
        <w:rPr>
          <w:rFonts w:ascii="Tahoma" w:eastAsiaTheme="minorEastAsia" w:hAnsi="Tahoma" w:cs="Tahoma"/>
        </w:rPr>
        <w:t>日</w:t>
      </w:r>
      <w:r w:rsidR="00DE4253">
        <w:rPr>
          <w:rFonts w:ascii="Tahoma" w:eastAsiaTheme="minorEastAsia" w:hAnsi="Tahoma" w:cs="Tahoma" w:hint="eastAsia"/>
        </w:rPr>
        <w:t>、</w:t>
      </w:r>
      <w:r w:rsidR="00DE4253">
        <w:rPr>
          <w:rFonts w:ascii="Tahoma" w:eastAsiaTheme="minorEastAsia" w:hAnsi="Tahoma" w:cs="Tahoma" w:hint="eastAsia"/>
        </w:rPr>
        <w:t>5</w:t>
      </w:r>
      <w:r w:rsidR="00DE4253">
        <w:rPr>
          <w:rFonts w:ascii="Tahoma" w:eastAsiaTheme="minorEastAsia" w:hAnsi="Tahoma" w:cs="Tahoma" w:hint="eastAsia"/>
        </w:rPr>
        <w:t>日</w:t>
      </w:r>
      <w:r w:rsidR="00D432E1">
        <w:rPr>
          <w:rFonts w:ascii="Tahoma" w:eastAsiaTheme="minorEastAsia" w:hAnsi="Tahoma" w:cs="Tahoma"/>
        </w:rPr>
        <w:t>在</w:t>
      </w:r>
      <w:r w:rsidR="00DE4253">
        <w:rPr>
          <w:rFonts w:ascii="Tahoma" w:eastAsiaTheme="minorEastAsia" w:hAnsi="Tahoma" w:cs="Tahoma" w:hint="eastAsia"/>
        </w:rPr>
        <w:t>沁</w:t>
      </w:r>
      <w:r w:rsidR="00D432E1">
        <w:rPr>
          <w:rFonts w:ascii="Tahoma" w:eastAsiaTheme="minorEastAsia" w:hAnsi="Tahoma" w:cs="Tahoma"/>
        </w:rPr>
        <w:t>苑摆点宣传，</w:t>
      </w:r>
      <w:r w:rsidR="00DE4253">
        <w:rPr>
          <w:rFonts w:ascii="Tahoma" w:eastAsiaTheme="minorEastAsia" w:hAnsi="Tahoma" w:cs="Tahoma"/>
        </w:rPr>
        <w:t>6</w:t>
      </w:r>
      <w:r>
        <w:rPr>
          <w:rFonts w:ascii="Tahoma" w:eastAsiaTheme="minorEastAsia" w:hAnsi="Tahoma" w:cs="Tahoma" w:hint="eastAsia"/>
        </w:rPr>
        <w:t>日在</w:t>
      </w:r>
      <w:r w:rsidR="00DE4253">
        <w:rPr>
          <w:rFonts w:ascii="Tahoma" w:eastAsiaTheme="minorEastAsia" w:hAnsi="Tahoma" w:cs="Tahoma" w:hint="eastAsia"/>
        </w:rPr>
        <w:t>南</w:t>
      </w:r>
      <w:r>
        <w:rPr>
          <w:rFonts w:ascii="Tahoma" w:eastAsiaTheme="minorEastAsia" w:hAnsi="Tahoma" w:cs="Tahoma" w:hint="eastAsia"/>
        </w:rPr>
        <w:t>苑摆点宣传，</w:t>
      </w:r>
      <w:r w:rsidR="00DE4253">
        <w:rPr>
          <w:rFonts w:ascii="Tahoma" w:eastAsiaTheme="minorEastAsia" w:hAnsi="Tahoma" w:cs="Tahoma" w:hint="eastAsia"/>
        </w:rPr>
        <w:t>7</w:t>
      </w:r>
      <w:r>
        <w:rPr>
          <w:rFonts w:ascii="Tahoma" w:eastAsiaTheme="minorEastAsia" w:hAnsi="Tahoma" w:cs="Tahoma" w:hint="eastAsia"/>
        </w:rPr>
        <w:t>日在</w:t>
      </w:r>
      <w:r w:rsidR="00DE4253">
        <w:rPr>
          <w:rFonts w:ascii="Tahoma" w:eastAsiaTheme="minorEastAsia" w:hAnsi="Tahoma" w:cs="Tahoma" w:hint="eastAsia"/>
        </w:rPr>
        <w:t>图书馆</w:t>
      </w:r>
      <w:r>
        <w:rPr>
          <w:rFonts w:ascii="Tahoma" w:eastAsiaTheme="minorEastAsia" w:hAnsi="Tahoma" w:cs="Tahoma" w:hint="eastAsia"/>
        </w:rPr>
        <w:t>摆点宣传。</w:t>
      </w:r>
      <w:r w:rsidR="00D432E1">
        <w:rPr>
          <w:rFonts w:ascii="Tahoma" w:eastAsiaTheme="minorEastAsia" w:hAnsi="Tahoma" w:cs="Tahoma"/>
        </w:rPr>
        <w:t>届时将展出前期准备的展板、写真、期刊</w:t>
      </w:r>
      <w:r w:rsidR="00BF7869">
        <w:rPr>
          <w:rFonts w:ascii="Tahoma" w:eastAsiaTheme="minorEastAsia" w:hAnsi="Tahoma" w:cs="Tahoma"/>
        </w:rPr>
        <w:t>等物品</w:t>
      </w:r>
      <w:r w:rsidR="00BF7869">
        <w:rPr>
          <w:rFonts w:ascii="Tahoma" w:eastAsiaTheme="minorEastAsia" w:hAnsi="Tahoma" w:cs="Tahoma" w:hint="eastAsia"/>
        </w:rPr>
        <w:t>。</w:t>
      </w:r>
    </w:p>
    <w:p w:rsidR="00CA6975" w:rsidRDefault="00D432E1">
      <w:pPr>
        <w:ind w:firstLineChars="200" w:firstLine="420"/>
        <w:rPr>
          <w:rFonts w:ascii="Tahoma" w:eastAsiaTheme="minorEastAsia" w:hAnsi="Tahoma" w:cs="Tahoma"/>
        </w:rPr>
      </w:pPr>
      <w:r>
        <w:rPr>
          <w:rFonts w:ascii="Tahoma" w:eastAsiaTheme="minorEastAsia" w:hAnsi="Tahoma" w:cs="Tahoma"/>
        </w:rPr>
        <w:t>值班讲解员向对我们活动感兴趣的同学系统地讲解图片展信息，将麻风病和工作营的相关知识传达给更多的人，引导有兴趣的同学报名并参加营地</w:t>
      </w:r>
      <w:r w:rsidR="004550FD">
        <w:rPr>
          <w:rFonts w:ascii="Tahoma" w:eastAsiaTheme="minorEastAsia" w:hAnsi="Tahoma" w:cs="Tahoma" w:hint="eastAsia"/>
        </w:rPr>
        <w:t>报名</w:t>
      </w:r>
      <w:r>
        <w:rPr>
          <w:rFonts w:ascii="Tahoma" w:eastAsiaTheme="minorEastAsia" w:hAnsi="Tahoma" w:cs="Tahoma"/>
        </w:rPr>
        <w:t>会，从而有效达到宣传和招新的目的。</w:t>
      </w:r>
    </w:p>
    <w:p w:rsidR="00CA6975" w:rsidRDefault="00D432E1">
      <w:pPr>
        <w:pStyle w:val="a8"/>
        <w:numPr>
          <w:ilvl w:val="0"/>
          <w:numId w:val="5"/>
        </w:numPr>
        <w:ind w:firstLineChars="0"/>
        <w:rPr>
          <w:rFonts w:ascii="Tahoma" w:eastAsiaTheme="minorEastAsia" w:hAnsi="Tahoma" w:cs="Tahoma"/>
          <w:b/>
          <w:bCs/>
        </w:rPr>
      </w:pPr>
      <w:r>
        <w:rPr>
          <w:rFonts w:ascii="Tahoma" w:eastAsiaTheme="minorEastAsia" w:hAnsi="Tahoma" w:cs="Tahoma"/>
          <w:b/>
          <w:bCs/>
        </w:rPr>
        <w:t>视频展</w:t>
      </w:r>
    </w:p>
    <w:p w:rsidR="00CA6975" w:rsidRDefault="00532E4D">
      <w:pPr>
        <w:ind w:firstLineChars="200" w:firstLine="420"/>
        <w:rPr>
          <w:rFonts w:ascii="Tahoma" w:eastAsiaTheme="minorEastAsia" w:hAnsi="Tahoma" w:cs="Tahoma"/>
        </w:rPr>
      </w:pPr>
      <w:r>
        <w:rPr>
          <w:rFonts w:ascii="Tahoma" w:eastAsiaTheme="minorEastAsia" w:hAnsi="Tahoma" w:cs="Tahoma" w:hint="eastAsia"/>
        </w:rPr>
        <w:t>1</w:t>
      </w:r>
      <w:r w:rsidR="00DE4253">
        <w:rPr>
          <w:rFonts w:ascii="Tahoma" w:eastAsiaTheme="minorEastAsia" w:hAnsi="Tahoma" w:cs="Tahoma"/>
        </w:rPr>
        <w:t>2</w:t>
      </w:r>
      <w:r w:rsidR="00D432E1">
        <w:rPr>
          <w:rFonts w:ascii="Tahoma" w:eastAsiaTheme="minorEastAsia" w:hAnsi="Tahoma" w:cs="Tahoma"/>
        </w:rPr>
        <w:t>月</w:t>
      </w:r>
      <w:r>
        <w:rPr>
          <w:rFonts w:ascii="Tahoma" w:eastAsiaTheme="minorEastAsia" w:hAnsi="Tahoma" w:cs="Tahoma"/>
        </w:rPr>
        <w:t>2</w:t>
      </w:r>
      <w:r w:rsidR="00D432E1">
        <w:rPr>
          <w:rFonts w:ascii="Tahoma" w:eastAsiaTheme="minorEastAsia" w:hAnsi="Tahoma" w:cs="Tahoma"/>
        </w:rPr>
        <w:t>日</w:t>
      </w:r>
      <w:r w:rsidR="00BA0A50">
        <w:rPr>
          <w:rFonts w:ascii="Tahoma" w:eastAsiaTheme="minorEastAsia" w:hAnsi="Tahoma" w:cs="Tahoma" w:hint="eastAsia"/>
        </w:rPr>
        <w:t>—</w:t>
      </w:r>
      <w:r w:rsidR="00DE4253">
        <w:rPr>
          <w:rFonts w:ascii="Tahoma" w:eastAsiaTheme="minorEastAsia" w:hAnsi="Tahoma" w:cs="Tahoma"/>
        </w:rPr>
        <w:t>4</w:t>
      </w:r>
      <w:r>
        <w:rPr>
          <w:rFonts w:ascii="Tahoma" w:eastAsiaTheme="minorEastAsia" w:hAnsi="Tahoma" w:cs="Tahoma"/>
        </w:rPr>
        <w:t>日晚在东苑</w:t>
      </w:r>
      <w:r>
        <w:rPr>
          <w:rFonts w:ascii="Tahoma" w:eastAsiaTheme="minorEastAsia" w:hAnsi="Tahoma" w:cs="Tahoma" w:hint="eastAsia"/>
        </w:rPr>
        <w:t>，</w:t>
      </w:r>
      <w:r w:rsidR="00DE4253">
        <w:rPr>
          <w:rFonts w:ascii="Tahoma" w:eastAsiaTheme="minorEastAsia" w:hAnsi="Tahoma" w:cs="Tahoma"/>
        </w:rPr>
        <w:t>4</w:t>
      </w:r>
      <w:r w:rsidR="00D432E1">
        <w:rPr>
          <w:rFonts w:ascii="Tahoma" w:eastAsiaTheme="minorEastAsia" w:hAnsi="Tahoma" w:cs="Tahoma"/>
        </w:rPr>
        <w:t>日</w:t>
      </w:r>
      <w:r w:rsidR="00BA0A50">
        <w:rPr>
          <w:rFonts w:ascii="Tahoma" w:eastAsiaTheme="minorEastAsia" w:hAnsi="Tahoma" w:cs="Tahoma" w:hint="eastAsia"/>
        </w:rPr>
        <w:t>—</w:t>
      </w:r>
      <w:r w:rsidR="00DE4253">
        <w:rPr>
          <w:rFonts w:ascii="Tahoma" w:eastAsiaTheme="minorEastAsia" w:hAnsi="Tahoma" w:cs="Tahoma"/>
        </w:rPr>
        <w:t>5</w:t>
      </w:r>
      <w:r>
        <w:rPr>
          <w:rFonts w:ascii="Tahoma" w:eastAsiaTheme="minorEastAsia" w:hAnsi="Tahoma" w:cs="Tahoma"/>
        </w:rPr>
        <w:t>日晚在沁苑</w:t>
      </w:r>
      <w:r w:rsidR="00D432E1">
        <w:rPr>
          <w:rFonts w:ascii="Tahoma" w:eastAsiaTheme="minorEastAsia" w:hAnsi="Tahoma" w:cs="Tahoma"/>
        </w:rPr>
        <w:t>。召集更多的地区营员参与到视频展的讲解中，向对我们活动感兴趣的同学介绍视频内容以及讲解工作营的相关知识，引导有兴趣的同学报名并参加营地宣讲会，更深入的了解工作营的相关活动。</w:t>
      </w:r>
      <w:r w:rsidR="00D432E1">
        <w:rPr>
          <w:rFonts w:ascii="Tahoma" w:eastAsiaTheme="minorEastAsia" w:hAnsi="Tahoma" w:cs="Tahoma"/>
        </w:rPr>
        <w:t xml:space="preserve">                                               </w:t>
      </w:r>
    </w:p>
    <w:p w:rsidR="00CA6975" w:rsidRDefault="00D432E1">
      <w:pPr>
        <w:pStyle w:val="a8"/>
        <w:numPr>
          <w:ilvl w:val="0"/>
          <w:numId w:val="5"/>
        </w:numPr>
        <w:ind w:firstLineChars="0"/>
        <w:rPr>
          <w:rFonts w:ascii="Tahoma" w:eastAsiaTheme="minorEastAsia" w:hAnsi="Tahoma" w:cs="Tahoma"/>
          <w:b/>
          <w:bCs/>
        </w:rPr>
      </w:pPr>
      <w:r>
        <w:rPr>
          <w:rFonts w:ascii="Tahoma" w:eastAsiaTheme="minorEastAsia" w:hAnsi="Tahoma" w:cs="Tahoma"/>
          <w:b/>
          <w:bCs/>
        </w:rPr>
        <w:t>活动反馈</w:t>
      </w:r>
    </w:p>
    <w:p w:rsidR="00CA6975" w:rsidRDefault="00D432E1">
      <w:pPr>
        <w:ind w:firstLineChars="200" w:firstLine="420"/>
        <w:rPr>
          <w:rFonts w:ascii="Tahoma" w:eastAsiaTheme="minorEastAsia" w:hAnsi="Tahoma" w:cs="Tahoma"/>
        </w:rPr>
      </w:pPr>
      <w:r>
        <w:rPr>
          <w:rFonts w:ascii="Tahoma" w:eastAsiaTheme="minorEastAsia" w:hAnsi="Tahoma" w:cs="Tahoma"/>
        </w:rPr>
        <w:t>每日结束摆点后由当天的苑区负责人在大群发布今日招新情况（包括报名人数，以及当天出现的问题，大家须注意的事项等），并询问讲解员</w:t>
      </w:r>
      <w:r w:rsidR="004550FD">
        <w:rPr>
          <w:rFonts w:ascii="Tahoma" w:eastAsiaTheme="minorEastAsia" w:hAnsi="Tahoma" w:cs="Tahoma" w:hint="eastAsia"/>
        </w:rPr>
        <w:t>是否</w:t>
      </w:r>
      <w:bookmarkStart w:id="0" w:name="_GoBack"/>
      <w:bookmarkEnd w:id="0"/>
      <w:r>
        <w:rPr>
          <w:rFonts w:ascii="Tahoma" w:eastAsiaTheme="minorEastAsia" w:hAnsi="Tahoma" w:cs="Tahoma"/>
        </w:rPr>
        <w:t>遇到无法解决的问题。</w:t>
      </w:r>
    </w:p>
    <w:p w:rsidR="00CA6975" w:rsidRDefault="00D432E1">
      <w:pPr>
        <w:pStyle w:val="a8"/>
        <w:numPr>
          <w:ilvl w:val="0"/>
          <w:numId w:val="5"/>
        </w:numPr>
        <w:ind w:firstLineChars="0"/>
        <w:rPr>
          <w:rFonts w:ascii="Tahoma" w:eastAsiaTheme="minorEastAsia" w:hAnsi="Tahoma" w:cs="Tahoma"/>
          <w:b/>
          <w:bCs/>
        </w:rPr>
      </w:pPr>
      <w:r>
        <w:rPr>
          <w:rFonts w:ascii="Tahoma" w:eastAsiaTheme="minorEastAsia" w:hAnsi="Tahoma" w:cs="Tahoma"/>
          <w:b/>
          <w:bCs/>
        </w:rPr>
        <w:t>注意事项</w:t>
      </w:r>
    </w:p>
    <w:p w:rsidR="00CA6975" w:rsidRDefault="00D432E1">
      <w:pPr>
        <w:numPr>
          <w:ilvl w:val="0"/>
          <w:numId w:val="7"/>
        </w:numPr>
        <w:rPr>
          <w:rFonts w:ascii="Tahoma" w:eastAsiaTheme="minorEastAsia" w:hAnsi="Tahoma" w:cs="Tahoma"/>
        </w:rPr>
      </w:pPr>
      <w:r>
        <w:rPr>
          <w:rFonts w:ascii="Tahoma" w:eastAsiaTheme="minorEastAsia" w:hAnsi="Tahoma" w:cs="Tahoma"/>
        </w:rPr>
        <w:t>苑区负责人要注意关注当天值班、物资转运等情况，并及时清点物资，</w:t>
      </w:r>
      <w:r w:rsidR="00532E4D">
        <w:rPr>
          <w:rFonts w:ascii="Tahoma" w:eastAsiaTheme="minorEastAsia" w:hAnsi="Tahoma" w:cs="Tahoma"/>
        </w:rPr>
        <w:t>提前</w:t>
      </w:r>
      <w:r>
        <w:rPr>
          <w:rFonts w:ascii="Tahoma" w:eastAsiaTheme="minorEastAsia" w:hAnsi="Tahoma" w:cs="Tahoma"/>
        </w:rPr>
        <w:t>安排</w:t>
      </w:r>
      <w:r w:rsidR="00532E4D">
        <w:rPr>
          <w:rFonts w:ascii="Tahoma" w:eastAsiaTheme="minorEastAsia" w:hAnsi="Tahoma" w:cs="Tahoma"/>
        </w:rPr>
        <w:t>好</w:t>
      </w:r>
      <w:r>
        <w:rPr>
          <w:rFonts w:ascii="Tahoma" w:eastAsiaTheme="minorEastAsia" w:hAnsi="Tahoma" w:cs="Tahoma"/>
        </w:rPr>
        <w:t>每天晚上物资存放地点。</w:t>
      </w:r>
    </w:p>
    <w:p w:rsidR="00CA6975" w:rsidRDefault="00D432E1">
      <w:pPr>
        <w:numPr>
          <w:ilvl w:val="0"/>
          <w:numId w:val="7"/>
        </w:numPr>
        <w:rPr>
          <w:rFonts w:ascii="Tahoma" w:eastAsiaTheme="minorEastAsia" w:hAnsi="Tahoma" w:cs="Tahoma"/>
        </w:rPr>
      </w:pPr>
      <w:r>
        <w:rPr>
          <w:rFonts w:ascii="Tahoma" w:eastAsiaTheme="minorEastAsia" w:hAnsi="Tahoma" w:cs="Tahoma"/>
        </w:rPr>
        <w:t>每日的报名表由苑区负责人保管，并拍照及复印备份。</w:t>
      </w:r>
    </w:p>
    <w:p w:rsidR="00CA6975" w:rsidRDefault="00D432E1">
      <w:pPr>
        <w:numPr>
          <w:ilvl w:val="0"/>
          <w:numId w:val="7"/>
        </w:numPr>
        <w:rPr>
          <w:rFonts w:ascii="Tahoma" w:eastAsiaTheme="minorEastAsia" w:hAnsi="Tahoma" w:cs="Tahoma"/>
        </w:rPr>
      </w:pPr>
      <w:r>
        <w:rPr>
          <w:rFonts w:ascii="Tahoma" w:eastAsiaTheme="minorEastAsia" w:hAnsi="Tahoma" w:cs="Tahoma"/>
        </w:rPr>
        <w:lastRenderedPageBreak/>
        <w:t>值班情况要进行拍照记录，做资料存档。</w:t>
      </w:r>
    </w:p>
    <w:p w:rsidR="00CA6975" w:rsidRDefault="00D432E1">
      <w:pPr>
        <w:numPr>
          <w:ilvl w:val="0"/>
          <w:numId w:val="7"/>
        </w:numPr>
        <w:rPr>
          <w:rFonts w:ascii="Tahoma" w:eastAsiaTheme="minorEastAsia" w:hAnsi="Tahoma" w:cs="Tahoma"/>
        </w:rPr>
      </w:pPr>
      <w:r>
        <w:rPr>
          <w:rFonts w:ascii="Tahoma" w:eastAsiaTheme="minorEastAsia" w:hAnsi="Tahoma" w:cs="Tahoma"/>
        </w:rPr>
        <w:t>统计每天用的传单数量，方便下次招新预估。</w:t>
      </w:r>
    </w:p>
    <w:p w:rsidR="00CA6975" w:rsidRDefault="00D432E1">
      <w:pPr>
        <w:numPr>
          <w:ilvl w:val="0"/>
          <w:numId w:val="7"/>
        </w:numPr>
        <w:rPr>
          <w:rFonts w:ascii="Tahoma" w:eastAsiaTheme="minorEastAsia" w:hAnsi="Tahoma" w:cs="Tahoma"/>
        </w:rPr>
      </w:pPr>
      <w:r>
        <w:rPr>
          <w:rFonts w:ascii="Tahoma" w:eastAsiaTheme="minorEastAsia" w:hAnsi="Tahoma" w:cs="Tahoma"/>
        </w:rPr>
        <w:t>注意讲清楚值班的人需要在下一班人来之后完成交接工作之后才能离开。</w:t>
      </w:r>
    </w:p>
    <w:p w:rsidR="00DE4253" w:rsidRDefault="00DE4253">
      <w:pPr>
        <w:numPr>
          <w:ilvl w:val="0"/>
          <w:numId w:val="7"/>
        </w:numPr>
        <w:rPr>
          <w:rFonts w:ascii="Tahoma" w:eastAsiaTheme="minorEastAsia" w:hAnsi="Tahoma" w:cs="Tahoma"/>
        </w:rPr>
      </w:pPr>
      <w:r>
        <w:rPr>
          <w:rFonts w:ascii="Tahoma" w:eastAsiaTheme="minorEastAsia" w:hAnsi="Tahoma" w:cs="Tahoma" w:hint="eastAsia"/>
        </w:rPr>
        <w:t>报名表每天拍照上传到群里。</w:t>
      </w:r>
    </w:p>
    <w:p w:rsidR="00532E4D" w:rsidRDefault="00532E4D" w:rsidP="00532E4D">
      <w:pPr>
        <w:numPr>
          <w:ilvl w:val="0"/>
          <w:numId w:val="7"/>
        </w:numPr>
        <w:rPr>
          <w:rFonts w:ascii="Tahoma" w:eastAsiaTheme="minorEastAsia" w:hAnsi="Tahoma" w:cs="Tahoma"/>
        </w:rPr>
      </w:pPr>
      <w:r>
        <w:rPr>
          <w:rFonts w:ascii="Tahoma" w:eastAsiaTheme="minorEastAsia" w:hAnsi="Tahoma" w:cs="Tahoma" w:hint="eastAsia"/>
        </w:rPr>
        <w:t>视频展开始前及时插电试用，检查设备。</w:t>
      </w:r>
    </w:p>
    <w:p w:rsidR="00532E4D" w:rsidRDefault="00532E4D" w:rsidP="00532E4D">
      <w:pPr>
        <w:numPr>
          <w:ilvl w:val="0"/>
          <w:numId w:val="7"/>
        </w:numPr>
        <w:rPr>
          <w:rFonts w:ascii="Tahoma" w:eastAsiaTheme="minorEastAsia" w:hAnsi="Tahoma" w:cs="Tahoma"/>
        </w:rPr>
      </w:pPr>
      <w:r>
        <w:rPr>
          <w:rFonts w:ascii="Tahoma" w:eastAsiaTheme="minorEastAsia" w:hAnsi="Tahoma" w:cs="Tahoma" w:hint="eastAsia"/>
        </w:rPr>
        <w:t>适时拍照</w:t>
      </w:r>
      <w:r w:rsidR="00F7129B">
        <w:rPr>
          <w:rFonts w:ascii="Tahoma" w:eastAsiaTheme="minorEastAsia" w:hAnsi="Tahoma" w:cs="Tahoma" w:hint="eastAsia"/>
        </w:rPr>
        <w:t>。</w:t>
      </w:r>
    </w:p>
    <w:p w:rsidR="00DE4253" w:rsidRDefault="00DE4253" w:rsidP="00DE4253">
      <w:pPr>
        <w:numPr>
          <w:ilvl w:val="0"/>
          <w:numId w:val="7"/>
        </w:numPr>
        <w:rPr>
          <w:rFonts w:ascii="Tahoma" w:eastAsiaTheme="minorEastAsia" w:hAnsi="Tahoma" w:cs="Tahoma"/>
        </w:rPr>
      </w:pPr>
      <w:r>
        <w:rPr>
          <w:rFonts w:ascii="Tahoma" w:eastAsiaTheme="minorEastAsia" w:hAnsi="Tahoma" w:cs="Tahoma" w:hint="eastAsia"/>
        </w:rPr>
        <w:t>提前借电。</w:t>
      </w:r>
    </w:p>
    <w:p w:rsidR="00CA6975" w:rsidRDefault="00CA6975" w:rsidP="00BA0A50">
      <w:pPr>
        <w:jc w:val="left"/>
        <w:rPr>
          <w:rFonts w:ascii="Tahoma" w:eastAsiaTheme="minorEastAsia" w:hAnsi="Tahoma" w:cs="Tahoma"/>
          <w:b/>
          <w:bCs/>
        </w:rPr>
      </w:pPr>
    </w:p>
    <w:p w:rsidR="00CA6975" w:rsidRDefault="00D432E1">
      <w:pPr>
        <w:pStyle w:val="a8"/>
        <w:ind w:firstLineChars="300" w:firstLine="632"/>
        <w:rPr>
          <w:rFonts w:ascii="Tahoma" w:eastAsiaTheme="minorEastAsia" w:hAnsi="Tahoma" w:cs="Tahoma"/>
          <w:b/>
          <w:bCs/>
        </w:rPr>
      </w:pPr>
      <w:r>
        <w:rPr>
          <w:rFonts w:ascii="Tahoma" w:eastAsiaTheme="minorEastAsia" w:hAnsi="Tahoma" w:cs="Tahoma"/>
          <w:b/>
          <w:bCs/>
        </w:rPr>
        <w:t xml:space="preserve"> 6.1.3</w:t>
      </w:r>
      <w:r>
        <w:rPr>
          <w:rFonts w:ascii="Tahoma" w:eastAsiaTheme="minorEastAsia" w:hAnsi="Tahoma" w:cs="Tahoma"/>
          <w:b/>
          <w:bCs/>
        </w:rPr>
        <w:t>日程安排</w:t>
      </w:r>
    </w:p>
    <w:tbl>
      <w:tblPr>
        <w:tblpPr w:leftFromText="180" w:rightFromText="180" w:vertAnchor="text" w:horzAnchor="page" w:tblpX="2037" w:tblpY="114"/>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8"/>
        <w:gridCol w:w="2098"/>
        <w:gridCol w:w="1800"/>
        <w:gridCol w:w="1350"/>
        <w:gridCol w:w="1756"/>
      </w:tblGrid>
      <w:tr w:rsidR="00CA6975">
        <w:tc>
          <w:tcPr>
            <w:tcW w:w="1518" w:type="dxa"/>
            <w:tcBorders>
              <w:top w:val="single" w:sz="8" w:space="0" w:color="auto"/>
              <w:left w:val="single" w:sz="8" w:space="0" w:color="auto"/>
              <w:bottom w:val="single" w:sz="8" w:space="0" w:color="auto"/>
              <w:right w:val="single" w:sz="8"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日期</w:t>
            </w:r>
          </w:p>
        </w:tc>
        <w:tc>
          <w:tcPr>
            <w:tcW w:w="2098" w:type="dxa"/>
            <w:tcBorders>
              <w:top w:val="single" w:sz="8" w:space="0" w:color="auto"/>
              <w:left w:val="single" w:sz="8" w:space="0" w:color="auto"/>
              <w:bottom w:val="single" w:sz="8" w:space="0" w:color="auto"/>
              <w:right w:val="single" w:sz="8"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时间</w:t>
            </w:r>
          </w:p>
        </w:tc>
        <w:tc>
          <w:tcPr>
            <w:tcW w:w="1800" w:type="dxa"/>
            <w:tcBorders>
              <w:top w:val="single" w:sz="8" w:space="0" w:color="auto"/>
              <w:left w:val="single" w:sz="8" w:space="0" w:color="auto"/>
              <w:bottom w:val="single" w:sz="8" w:space="0" w:color="auto"/>
              <w:right w:val="single" w:sz="8"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地点</w:t>
            </w:r>
          </w:p>
        </w:tc>
        <w:tc>
          <w:tcPr>
            <w:tcW w:w="1350" w:type="dxa"/>
            <w:tcBorders>
              <w:top w:val="single" w:sz="8" w:space="0" w:color="auto"/>
              <w:left w:val="single" w:sz="8" w:space="0" w:color="auto"/>
              <w:bottom w:val="single" w:sz="8" w:space="0" w:color="auto"/>
              <w:right w:val="single" w:sz="8"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内容</w:t>
            </w:r>
          </w:p>
        </w:tc>
        <w:tc>
          <w:tcPr>
            <w:tcW w:w="1756" w:type="dxa"/>
            <w:tcBorders>
              <w:top w:val="single" w:sz="8" w:space="0" w:color="auto"/>
              <w:left w:val="single" w:sz="8" w:space="0" w:color="auto"/>
              <w:bottom w:val="single" w:sz="8" w:space="0" w:color="auto"/>
              <w:right w:val="single" w:sz="8" w:space="0" w:color="auto"/>
            </w:tcBorders>
            <w:shd w:val="clear" w:color="auto" w:fill="0000FF"/>
            <w:vAlign w:val="center"/>
          </w:tcPr>
          <w:p w:rsidR="00CA6975" w:rsidRDefault="00D432E1">
            <w:pPr>
              <w:jc w:val="center"/>
              <w:rPr>
                <w:rFonts w:ascii="Tahoma" w:eastAsiaTheme="minorEastAsia" w:hAnsi="Tahoma" w:cs="Tahoma"/>
                <w:b/>
                <w:bCs/>
              </w:rPr>
            </w:pPr>
            <w:r>
              <w:rPr>
                <w:rFonts w:ascii="Tahoma" w:eastAsiaTheme="minorEastAsia" w:hAnsi="Tahoma" w:cs="Tahoma"/>
                <w:b/>
                <w:bCs/>
              </w:rPr>
              <w:t>负责人</w:t>
            </w:r>
          </w:p>
        </w:tc>
      </w:tr>
      <w:tr w:rsidR="00CA6975">
        <w:trPr>
          <w:trHeight w:val="103"/>
        </w:trPr>
        <w:tc>
          <w:tcPr>
            <w:tcW w:w="1518" w:type="dxa"/>
            <w:vMerge w:val="restart"/>
            <w:tcBorders>
              <w:top w:val="single" w:sz="8" w:space="0" w:color="auto"/>
              <w:left w:val="single" w:sz="8" w:space="0" w:color="auto"/>
              <w:right w:val="single" w:sz="8" w:space="0" w:color="auto"/>
            </w:tcBorders>
            <w:vAlign w:val="center"/>
          </w:tcPr>
          <w:p w:rsidR="00CA6975" w:rsidRDefault="00F7129B">
            <w:pPr>
              <w:jc w:val="center"/>
              <w:rPr>
                <w:rFonts w:ascii="Tahoma" w:eastAsiaTheme="minorEastAsia" w:hAnsi="Tahoma" w:cs="Tahoma"/>
              </w:rPr>
            </w:pPr>
            <w:r>
              <w:rPr>
                <w:rFonts w:ascii="Tahoma" w:eastAsiaTheme="minorEastAsia" w:hAnsi="Tahoma" w:cs="Tahoma" w:hint="eastAsia"/>
              </w:rPr>
              <w:t>1</w:t>
            </w:r>
            <w:r w:rsidR="00DE4253">
              <w:rPr>
                <w:rFonts w:ascii="Tahoma" w:eastAsiaTheme="minorEastAsia" w:hAnsi="Tahoma" w:cs="Tahoma"/>
              </w:rPr>
              <w:t>2</w:t>
            </w:r>
            <w:r w:rsidR="00D432E1">
              <w:rPr>
                <w:rFonts w:ascii="Tahoma" w:eastAsiaTheme="minorEastAsia" w:hAnsi="Tahoma" w:cs="Tahoma"/>
              </w:rPr>
              <w:t>月</w:t>
            </w:r>
            <w:r>
              <w:rPr>
                <w:rFonts w:ascii="Tahoma" w:eastAsiaTheme="minorEastAsia" w:hAnsi="Tahoma" w:cs="Tahoma"/>
              </w:rPr>
              <w:t>2</w:t>
            </w:r>
            <w:r w:rsidR="00D432E1">
              <w:rPr>
                <w:rFonts w:ascii="Tahoma" w:eastAsiaTheme="minorEastAsia" w:hAnsi="Tahoma" w:cs="Tahoma"/>
              </w:rPr>
              <w:t>日</w:t>
            </w:r>
          </w:p>
        </w:tc>
        <w:tc>
          <w:tcPr>
            <w:tcW w:w="2098" w:type="dxa"/>
            <w:tcBorders>
              <w:top w:val="single" w:sz="8" w:space="0" w:color="auto"/>
              <w:left w:val="single" w:sz="8" w:space="0" w:color="auto"/>
              <w:right w:val="single" w:sz="8" w:space="0" w:color="auto"/>
            </w:tcBorders>
            <w:vAlign w:val="center"/>
          </w:tcPr>
          <w:p w:rsidR="009F4615" w:rsidRDefault="009F4615" w:rsidP="009F4615">
            <w:pPr>
              <w:jc w:val="center"/>
              <w:rPr>
                <w:rFonts w:ascii="Tahoma" w:eastAsiaTheme="minorEastAsia" w:hAnsi="Tahoma" w:cs="Tahoma"/>
              </w:rPr>
            </w:pPr>
            <w:r>
              <w:rPr>
                <w:rFonts w:ascii="Tahoma" w:eastAsiaTheme="minorEastAsia" w:hAnsi="Tahoma" w:cs="Tahoma" w:hint="eastAsia"/>
              </w:rPr>
              <w:t>9:30-1</w:t>
            </w:r>
            <w:r>
              <w:rPr>
                <w:rFonts w:ascii="Tahoma" w:eastAsiaTheme="minorEastAsia" w:hAnsi="Tahoma" w:cs="Tahoma"/>
              </w:rPr>
              <w:t>1</w:t>
            </w:r>
            <w:r>
              <w:rPr>
                <w:rFonts w:ascii="Tahoma" w:eastAsiaTheme="minorEastAsia" w:hAnsi="Tahoma" w:cs="Tahoma" w:hint="eastAsia"/>
              </w:rPr>
              <w:t>:30</w:t>
            </w:r>
          </w:p>
          <w:p w:rsidR="009F4615" w:rsidRDefault="009F4615" w:rsidP="009F4615">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1</w:t>
            </w:r>
            <w:r>
              <w:rPr>
                <w:rFonts w:ascii="Tahoma" w:eastAsiaTheme="minorEastAsia" w:hAnsi="Tahoma" w:cs="Tahoma" w:hint="eastAsia"/>
              </w:rPr>
              <w:t>:30-1:30</w:t>
            </w:r>
          </w:p>
          <w:p w:rsidR="00F7129B" w:rsidRDefault="009F4615" w:rsidP="009F4615">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6</w:t>
            </w:r>
            <w:r>
              <w:rPr>
                <w:rFonts w:ascii="Tahoma" w:eastAsiaTheme="minorEastAsia" w:hAnsi="Tahoma" w:cs="Tahoma" w:hint="eastAsia"/>
              </w:rPr>
              <w:t>:</w:t>
            </w:r>
            <w:r>
              <w:rPr>
                <w:rFonts w:ascii="Tahoma" w:eastAsiaTheme="minorEastAsia" w:hAnsi="Tahoma" w:cs="Tahoma"/>
              </w:rPr>
              <w:t>30</w:t>
            </w:r>
            <w:r>
              <w:rPr>
                <w:rFonts w:ascii="Tahoma" w:eastAsiaTheme="minorEastAsia" w:hAnsi="Tahoma" w:cs="Tahoma" w:hint="eastAsia"/>
              </w:rPr>
              <w:t>-</w:t>
            </w:r>
            <w:r>
              <w:rPr>
                <w:rFonts w:ascii="Tahoma" w:eastAsiaTheme="minorEastAsia" w:hAnsi="Tahoma" w:cs="Tahoma"/>
              </w:rPr>
              <w:t>18</w:t>
            </w:r>
            <w:r>
              <w:rPr>
                <w:rFonts w:ascii="Tahoma" w:eastAsiaTheme="minorEastAsia" w:hAnsi="Tahoma" w:cs="Tahoma" w:hint="eastAsia"/>
              </w:rPr>
              <w:t>:</w:t>
            </w:r>
            <w:r>
              <w:rPr>
                <w:rFonts w:ascii="Tahoma" w:eastAsiaTheme="minorEastAsia" w:hAnsi="Tahoma" w:cs="Tahoma"/>
              </w:rPr>
              <w:t>30</w:t>
            </w:r>
          </w:p>
        </w:tc>
        <w:tc>
          <w:tcPr>
            <w:tcW w:w="1800" w:type="dxa"/>
            <w:tcBorders>
              <w:top w:val="single" w:sz="8" w:space="0" w:color="auto"/>
              <w:left w:val="single" w:sz="8" w:space="0" w:color="auto"/>
              <w:right w:val="single" w:sz="8" w:space="0" w:color="auto"/>
            </w:tcBorders>
            <w:vAlign w:val="center"/>
          </w:tcPr>
          <w:p w:rsidR="00CA6975" w:rsidRDefault="00F7129B">
            <w:pPr>
              <w:jc w:val="center"/>
              <w:rPr>
                <w:rFonts w:ascii="Tahoma" w:eastAsiaTheme="minorEastAsia" w:hAnsi="Tahoma" w:cs="Tahoma"/>
              </w:rPr>
            </w:pPr>
            <w:r>
              <w:rPr>
                <w:rFonts w:ascii="Tahoma" w:eastAsiaTheme="minorEastAsia" w:hAnsi="Tahoma" w:cs="Tahoma" w:hint="eastAsia"/>
              </w:rPr>
              <w:t>东苑</w:t>
            </w:r>
          </w:p>
        </w:tc>
        <w:tc>
          <w:tcPr>
            <w:tcW w:w="1350" w:type="dxa"/>
            <w:tcBorders>
              <w:top w:val="single" w:sz="8" w:space="0" w:color="auto"/>
              <w:left w:val="single" w:sz="8" w:space="0" w:color="auto"/>
              <w:right w:val="single" w:sz="8"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rPr>
              <w:t>图片展</w:t>
            </w:r>
          </w:p>
        </w:tc>
        <w:tc>
          <w:tcPr>
            <w:tcW w:w="1756" w:type="dxa"/>
            <w:vMerge w:val="restart"/>
            <w:tcBorders>
              <w:top w:val="single" w:sz="8" w:space="0" w:color="auto"/>
              <w:left w:val="single" w:sz="8" w:space="0" w:color="auto"/>
              <w:bottom w:val="single" w:sz="8" w:space="0" w:color="auto"/>
              <w:right w:val="single" w:sz="8" w:space="0" w:color="auto"/>
            </w:tcBorders>
            <w:vAlign w:val="center"/>
          </w:tcPr>
          <w:p w:rsidR="00CA6975" w:rsidRDefault="003B419D">
            <w:pPr>
              <w:jc w:val="center"/>
              <w:rPr>
                <w:rFonts w:ascii="Tahoma" w:eastAsiaTheme="minorEastAsia" w:hAnsi="Tahoma" w:cs="Tahoma"/>
              </w:rPr>
            </w:pPr>
            <w:r>
              <w:rPr>
                <w:rFonts w:ascii="Tahoma" w:eastAsiaTheme="minorEastAsia" w:hAnsi="Tahoma" w:cs="Tahoma" w:hint="eastAsia"/>
              </w:rPr>
              <w:t>马梦杰</w:t>
            </w:r>
          </w:p>
        </w:tc>
      </w:tr>
      <w:tr w:rsidR="00CA6975">
        <w:tc>
          <w:tcPr>
            <w:tcW w:w="1518" w:type="dxa"/>
            <w:vMerge/>
            <w:tcBorders>
              <w:top w:val="single" w:sz="8" w:space="0" w:color="auto"/>
              <w:left w:val="single" w:sz="8" w:space="0" w:color="auto"/>
              <w:right w:val="single" w:sz="8" w:space="0" w:color="auto"/>
            </w:tcBorders>
            <w:vAlign w:val="center"/>
          </w:tcPr>
          <w:p w:rsidR="00CA6975" w:rsidRDefault="00CA6975">
            <w:pPr>
              <w:widowControl/>
              <w:jc w:val="left"/>
              <w:rPr>
                <w:rFonts w:ascii="Tahoma" w:eastAsiaTheme="minorEastAsia" w:hAnsi="Tahoma" w:cs="Tahoma"/>
              </w:rPr>
            </w:pPr>
          </w:p>
        </w:tc>
        <w:tc>
          <w:tcPr>
            <w:tcW w:w="2098" w:type="dxa"/>
            <w:tcBorders>
              <w:left w:val="single" w:sz="8" w:space="0" w:color="auto"/>
              <w:bottom w:val="single" w:sz="8" w:space="0" w:color="auto"/>
              <w:right w:val="single" w:sz="8"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rPr>
              <w:t>19:30-21:30</w:t>
            </w:r>
          </w:p>
        </w:tc>
        <w:tc>
          <w:tcPr>
            <w:tcW w:w="1800" w:type="dxa"/>
            <w:tcBorders>
              <w:left w:val="single" w:sz="8" w:space="0" w:color="auto"/>
              <w:bottom w:val="single" w:sz="8" w:space="0" w:color="auto"/>
              <w:right w:val="single" w:sz="8"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rPr>
              <w:t>东苑</w:t>
            </w:r>
          </w:p>
        </w:tc>
        <w:tc>
          <w:tcPr>
            <w:tcW w:w="1350" w:type="dxa"/>
            <w:tcBorders>
              <w:left w:val="single" w:sz="8" w:space="0" w:color="auto"/>
              <w:bottom w:val="single" w:sz="8" w:space="0" w:color="auto"/>
              <w:right w:val="single" w:sz="8"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rPr>
              <w:t>视频展</w:t>
            </w:r>
          </w:p>
        </w:tc>
        <w:tc>
          <w:tcPr>
            <w:tcW w:w="1756" w:type="dxa"/>
            <w:vMerge/>
            <w:tcBorders>
              <w:top w:val="single" w:sz="8" w:space="0" w:color="auto"/>
              <w:left w:val="single" w:sz="8" w:space="0" w:color="auto"/>
              <w:bottom w:val="single" w:sz="8" w:space="0" w:color="auto"/>
              <w:right w:val="single" w:sz="8" w:space="0" w:color="auto"/>
            </w:tcBorders>
            <w:vAlign w:val="center"/>
          </w:tcPr>
          <w:p w:rsidR="00CA6975" w:rsidRDefault="00CA6975">
            <w:pPr>
              <w:widowControl/>
              <w:jc w:val="left"/>
              <w:rPr>
                <w:rFonts w:ascii="Tahoma" w:eastAsiaTheme="minorEastAsia" w:hAnsi="Tahoma" w:cs="Tahoma"/>
              </w:rPr>
            </w:pPr>
          </w:p>
        </w:tc>
      </w:tr>
      <w:tr w:rsidR="00CA6975">
        <w:tc>
          <w:tcPr>
            <w:tcW w:w="1518" w:type="dxa"/>
            <w:vMerge w:val="restart"/>
            <w:tcBorders>
              <w:top w:val="single" w:sz="8" w:space="0" w:color="auto"/>
              <w:left w:val="single" w:sz="8" w:space="0" w:color="auto"/>
              <w:right w:val="single" w:sz="8" w:space="0" w:color="auto"/>
            </w:tcBorders>
            <w:vAlign w:val="center"/>
          </w:tcPr>
          <w:p w:rsidR="00CA6975" w:rsidRDefault="00DE4253">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2</w:t>
            </w:r>
            <w:r>
              <w:rPr>
                <w:rFonts w:ascii="Tahoma" w:eastAsiaTheme="minorEastAsia" w:hAnsi="Tahoma" w:cs="Tahoma"/>
              </w:rPr>
              <w:t>月</w:t>
            </w:r>
            <w:r>
              <w:rPr>
                <w:rFonts w:ascii="Tahoma" w:eastAsiaTheme="minorEastAsia" w:hAnsi="Tahoma" w:cs="Tahoma"/>
              </w:rPr>
              <w:t>3</w:t>
            </w:r>
            <w:r>
              <w:rPr>
                <w:rFonts w:ascii="Tahoma" w:eastAsiaTheme="minorEastAsia" w:hAnsi="Tahoma" w:cs="Tahoma"/>
              </w:rPr>
              <w:t>日</w:t>
            </w:r>
          </w:p>
        </w:tc>
        <w:tc>
          <w:tcPr>
            <w:tcW w:w="2098" w:type="dxa"/>
            <w:tcBorders>
              <w:top w:val="single" w:sz="8" w:space="0" w:color="auto"/>
              <w:left w:val="single" w:sz="8" w:space="0" w:color="auto"/>
              <w:right w:val="single" w:sz="8" w:space="0" w:color="auto"/>
            </w:tcBorders>
            <w:vAlign w:val="center"/>
          </w:tcPr>
          <w:p w:rsidR="009F4615" w:rsidRDefault="009F4615" w:rsidP="009F4615">
            <w:pPr>
              <w:jc w:val="center"/>
              <w:rPr>
                <w:rFonts w:ascii="Tahoma" w:eastAsiaTheme="minorEastAsia" w:hAnsi="Tahoma" w:cs="Tahoma"/>
              </w:rPr>
            </w:pPr>
            <w:r>
              <w:rPr>
                <w:rFonts w:ascii="Tahoma" w:eastAsiaTheme="minorEastAsia" w:hAnsi="Tahoma" w:cs="Tahoma" w:hint="eastAsia"/>
              </w:rPr>
              <w:t>9:30-1</w:t>
            </w:r>
            <w:r>
              <w:rPr>
                <w:rFonts w:ascii="Tahoma" w:eastAsiaTheme="minorEastAsia" w:hAnsi="Tahoma" w:cs="Tahoma"/>
              </w:rPr>
              <w:t>1</w:t>
            </w:r>
            <w:r>
              <w:rPr>
                <w:rFonts w:ascii="Tahoma" w:eastAsiaTheme="minorEastAsia" w:hAnsi="Tahoma" w:cs="Tahoma" w:hint="eastAsia"/>
              </w:rPr>
              <w:t>:30</w:t>
            </w:r>
          </w:p>
          <w:p w:rsidR="009F4615" w:rsidRDefault="009F4615" w:rsidP="009F4615">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1</w:t>
            </w:r>
            <w:r>
              <w:rPr>
                <w:rFonts w:ascii="Tahoma" w:eastAsiaTheme="minorEastAsia" w:hAnsi="Tahoma" w:cs="Tahoma" w:hint="eastAsia"/>
              </w:rPr>
              <w:t>:30-1:30</w:t>
            </w:r>
          </w:p>
          <w:p w:rsidR="00CA6975" w:rsidRDefault="009F4615" w:rsidP="009F4615">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6</w:t>
            </w:r>
            <w:r>
              <w:rPr>
                <w:rFonts w:ascii="Tahoma" w:eastAsiaTheme="minorEastAsia" w:hAnsi="Tahoma" w:cs="Tahoma" w:hint="eastAsia"/>
              </w:rPr>
              <w:t>:</w:t>
            </w:r>
            <w:r>
              <w:rPr>
                <w:rFonts w:ascii="Tahoma" w:eastAsiaTheme="minorEastAsia" w:hAnsi="Tahoma" w:cs="Tahoma"/>
              </w:rPr>
              <w:t>30</w:t>
            </w:r>
            <w:r>
              <w:rPr>
                <w:rFonts w:ascii="Tahoma" w:eastAsiaTheme="minorEastAsia" w:hAnsi="Tahoma" w:cs="Tahoma" w:hint="eastAsia"/>
              </w:rPr>
              <w:t>-</w:t>
            </w:r>
            <w:r>
              <w:rPr>
                <w:rFonts w:ascii="Tahoma" w:eastAsiaTheme="minorEastAsia" w:hAnsi="Tahoma" w:cs="Tahoma"/>
              </w:rPr>
              <w:t>18</w:t>
            </w:r>
            <w:r>
              <w:rPr>
                <w:rFonts w:ascii="Tahoma" w:eastAsiaTheme="minorEastAsia" w:hAnsi="Tahoma" w:cs="Tahoma" w:hint="eastAsia"/>
              </w:rPr>
              <w:t>:</w:t>
            </w:r>
            <w:r>
              <w:rPr>
                <w:rFonts w:ascii="Tahoma" w:eastAsiaTheme="minorEastAsia" w:hAnsi="Tahoma" w:cs="Tahoma"/>
              </w:rPr>
              <w:t>30</w:t>
            </w:r>
          </w:p>
        </w:tc>
        <w:tc>
          <w:tcPr>
            <w:tcW w:w="1800" w:type="dxa"/>
            <w:tcBorders>
              <w:top w:val="single" w:sz="8" w:space="0" w:color="auto"/>
              <w:left w:val="single" w:sz="8" w:space="0" w:color="auto"/>
              <w:right w:val="single" w:sz="8" w:space="0" w:color="auto"/>
            </w:tcBorders>
            <w:vAlign w:val="center"/>
          </w:tcPr>
          <w:p w:rsidR="00CA6975" w:rsidRDefault="00F7129B">
            <w:pPr>
              <w:jc w:val="center"/>
              <w:rPr>
                <w:rFonts w:ascii="Tahoma" w:eastAsiaTheme="minorEastAsia" w:hAnsi="Tahoma" w:cs="Tahoma"/>
              </w:rPr>
            </w:pPr>
            <w:r>
              <w:rPr>
                <w:rFonts w:ascii="Tahoma" w:eastAsiaTheme="minorEastAsia" w:hAnsi="Tahoma" w:cs="Tahoma"/>
              </w:rPr>
              <w:t>东苑</w:t>
            </w:r>
          </w:p>
        </w:tc>
        <w:tc>
          <w:tcPr>
            <w:tcW w:w="1350" w:type="dxa"/>
            <w:tcBorders>
              <w:top w:val="single" w:sz="8" w:space="0" w:color="auto"/>
              <w:left w:val="single" w:sz="8" w:space="0" w:color="auto"/>
              <w:right w:val="single" w:sz="8"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rPr>
              <w:t>图片展</w:t>
            </w:r>
          </w:p>
        </w:tc>
        <w:tc>
          <w:tcPr>
            <w:tcW w:w="1756" w:type="dxa"/>
            <w:vMerge w:val="restart"/>
            <w:tcBorders>
              <w:top w:val="single" w:sz="8" w:space="0" w:color="auto"/>
              <w:left w:val="single" w:sz="8" w:space="0" w:color="auto"/>
              <w:right w:val="single" w:sz="8" w:space="0" w:color="auto"/>
            </w:tcBorders>
            <w:vAlign w:val="center"/>
          </w:tcPr>
          <w:p w:rsidR="00CA6975" w:rsidRDefault="003B419D">
            <w:pPr>
              <w:jc w:val="center"/>
              <w:rPr>
                <w:rFonts w:ascii="Tahoma" w:eastAsiaTheme="minorEastAsia" w:hAnsi="Tahoma" w:cs="Tahoma"/>
              </w:rPr>
            </w:pPr>
            <w:r>
              <w:rPr>
                <w:rFonts w:ascii="Tahoma" w:eastAsiaTheme="minorEastAsia" w:hAnsi="Tahoma" w:cs="Tahoma" w:hint="eastAsia"/>
              </w:rPr>
              <w:t>董珊珊</w:t>
            </w:r>
          </w:p>
        </w:tc>
      </w:tr>
      <w:tr w:rsidR="00CA6975">
        <w:tc>
          <w:tcPr>
            <w:tcW w:w="1518" w:type="dxa"/>
            <w:vMerge/>
            <w:tcBorders>
              <w:top w:val="single" w:sz="8" w:space="0" w:color="auto"/>
              <w:left w:val="single" w:sz="8" w:space="0" w:color="auto"/>
              <w:right w:val="single" w:sz="8" w:space="0" w:color="auto"/>
            </w:tcBorders>
            <w:vAlign w:val="center"/>
          </w:tcPr>
          <w:p w:rsidR="00CA6975" w:rsidRDefault="00CA6975">
            <w:pPr>
              <w:widowControl/>
              <w:jc w:val="left"/>
              <w:rPr>
                <w:rFonts w:ascii="Tahoma" w:eastAsiaTheme="minorEastAsia" w:hAnsi="Tahoma" w:cs="Tahoma"/>
              </w:rPr>
            </w:pPr>
          </w:p>
        </w:tc>
        <w:tc>
          <w:tcPr>
            <w:tcW w:w="2098" w:type="dxa"/>
            <w:tcBorders>
              <w:left w:val="single" w:sz="8" w:space="0" w:color="auto"/>
              <w:right w:val="single" w:sz="8"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rPr>
              <w:t>19:30-21:30</w:t>
            </w:r>
          </w:p>
        </w:tc>
        <w:tc>
          <w:tcPr>
            <w:tcW w:w="1800" w:type="dxa"/>
            <w:tcBorders>
              <w:left w:val="single" w:sz="8" w:space="0" w:color="auto"/>
              <w:right w:val="single" w:sz="8"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rPr>
              <w:t>东苑</w:t>
            </w:r>
          </w:p>
        </w:tc>
        <w:tc>
          <w:tcPr>
            <w:tcW w:w="1350" w:type="dxa"/>
            <w:tcBorders>
              <w:left w:val="single" w:sz="8" w:space="0" w:color="auto"/>
              <w:right w:val="single" w:sz="8" w:space="0" w:color="auto"/>
            </w:tcBorders>
            <w:vAlign w:val="center"/>
          </w:tcPr>
          <w:p w:rsidR="00CA6975" w:rsidRDefault="00D432E1">
            <w:pPr>
              <w:jc w:val="center"/>
              <w:rPr>
                <w:rFonts w:ascii="Tahoma" w:eastAsiaTheme="minorEastAsia" w:hAnsi="Tahoma" w:cs="Tahoma"/>
              </w:rPr>
            </w:pPr>
            <w:r>
              <w:rPr>
                <w:rFonts w:ascii="Tahoma" w:eastAsiaTheme="minorEastAsia" w:hAnsi="Tahoma" w:cs="Tahoma"/>
              </w:rPr>
              <w:t>视频展</w:t>
            </w:r>
          </w:p>
        </w:tc>
        <w:tc>
          <w:tcPr>
            <w:tcW w:w="1756" w:type="dxa"/>
            <w:vMerge/>
            <w:tcBorders>
              <w:top w:val="single" w:sz="8" w:space="0" w:color="auto"/>
              <w:left w:val="single" w:sz="8" w:space="0" w:color="auto"/>
              <w:right w:val="single" w:sz="8" w:space="0" w:color="auto"/>
            </w:tcBorders>
            <w:vAlign w:val="center"/>
          </w:tcPr>
          <w:p w:rsidR="00CA6975" w:rsidRDefault="00CA6975">
            <w:pPr>
              <w:widowControl/>
              <w:jc w:val="left"/>
              <w:rPr>
                <w:rFonts w:ascii="Tahoma" w:eastAsiaTheme="minorEastAsia" w:hAnsi="Tahoma" w:cs="Tahoma"/>
              </w:rPr>
            </w:pPr>
          </w:p>
        </w:tc>
      </w:tr>
      <w:tr w:rsidR="003B419D">
        <w:tc>
          <w:tcPr>
            <w:tcW w:w="1518" w:type="dxa"/>
            <w:vMerge w:val="restart"/>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color w:val="FF0000"/>
              </w:rPr>
            </w:pPr>
            <w:r>
              <w:rPr>
                <w:rFonts w:ascii="Tahoma" w:eastAsiaTheme="minorEastAsia" w:hAnsi="Tahoma" w:cs="Tahoma" w:hint="eastAsia"/>
              </w:rPr>
              <w:t>1</w:t>
            </w:r>
            <w:r>
              <w:rPr>
                <w:rFonts w:ascii="Tahoma" w:eastAsiaTheme="minorEastAsia" w:hAnsi="Tahoma" w:cs="Tahoma"/>
              </w:rPr>
              <w:t>2</w:t>
            </w:r>
            <w:r>
              <w:rPr>
                <w:rFonts w:ascii="Tahoma" w:eastAsiaTheme="minorEastAsia" w:hAnsi="Tahoma" w:cs="Tahoma"/>
              </w:rPr>
              <w:t>月</w:t>
            </w:r>
            <w:r>
              <w:rPr>
                <w:rFonts w:ascii="Tahoma" w:eastAsiaTheme="minorEastAsia" w:hAnsi="Tahoma" w:cs="Tahoma"/>
              </w:rPr>
              <w:t>4</w:t>
            </w:r>
            <w:r>
              <w:rPr>
                <w:rFonts w:ascii="Tahoma" w:eastAsiaTheme="minorEastAsia" w:hAnsi="Tahoma" w:cs="Tahoma"/>
              </w:rPr>
              <w:t>日</w:t>
            </w:r>
          </w:p>
        </w:tc>
        <w:tc>
          <w:tcPr>
            <w:tcW w:w="2098" w:type="dxa"/>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9:30-1</w:t>
            </w:r>
            <w:r>
              <w:rPr>
                <w:rFonts w:ascii="Tahoma" w:eastAsiaTheme="minorEastAsia" w:hAnsi="Tahoma" w:cs="Tahoma"/>
              </w:rPr>
              <w:t>1</w:t>
            </w:r>
            <w:r>
              <w:rPr>
                <w:rFonts w:ascii="Tahoma" w:eastAsiaTheme="minorEastAsia" w:hAnsi="Tahoma" w:cs="Tahoma" w:hint="eastAsia"/>
              </w:rPr>
              <w:t>:30</w:t>
            </w:r>
          </w:p>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1</w:t>
            </w:r>
            <w:r>
              <w:rPr>
                <w:rFonts w:ascii="Tahoma" w:eastAsiaTheme="minorEastAsia" w:hAnsi="Tahoma" w:cs="Tahoma" w:hint="eastAsia"/>
              </w:rPr>
              <w:t>:30-1:30</w:t>
            </w:r>
          </w:p>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6</w:t>
            </w:r>
            <w:r>
              <w:rPr>
                <w:rFonts w:ascii="Tahoma" w:eastAsiaTheme="minorEastAsia" w:hAnsi="Tahoma" w:cs="Tahoma" w:hint="eastAsia"/>
              </w:rPr>
              <w:t>:</w:t>
            </w:r>
            <w:r>
              <w:rPr>
                <w:rFonts w:ascii="Tahoma" w:eastAsiaTheme="minorEastAsia" w:hAnsi="Tahoma" w:cs="Tahoma"/>
              </w:rPr>
              <w:t>30</w:t>
            </w:r>
            <w:r>
              <w:rPr>
                <w:rFonts w:ascii="Tahoma" w:eastAsiaTheme="minorEastAsia" w:hAnsi="Tahoma" w:cs="Tahoma" w:hint="eastAsia"/>
              </w:rPr>
              <w:t>-</w:t>
            </w:r>
            <w:r>
              <w:rPr>
                <w:rFonts w:ascii="Tahoma" w:eastAsiaTheme="minorEastAsia" w:hAnsi="Tahoma" w:cs="Tahoma"/>
              </w:rPr>
              <w:t>18</w:t>
            </w:r>
            <w:r>
              <w:rPr>
                <w:rFonts w:ascii="Tahoma" w:eastAsiaTheme="minorEastAsia" w:hAnsi="Tahoma" w:cs="Tahoma" w:hint="eastAsia"/>
              </w:rPr>
              <w:t>:</w:t>
            </w:r>
            <w:r>
              <w:rPr>
                <w:rFonts w:ascii="Tahoma" w:eastAsiaTheme="minorEastAsia" w:hAnsi="Tahoma" w:cs="Tahoma"/>
              </w:rPr>
              <w:t>30</w:t>
            </w:r>
          </w:p>
        </w:tc>
        <w:tc>
          <w:tcPr>
            <w:tcW w:w="1800" w:type="dxa"/>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沁</w:t>
            </w:r>
            <w:r>
              <w:rPr>
                <w:rFonts w:ascii="Tahoma" w:eastAsiaTheme="minorEastAsia" w:hAnsi="Tahoma" w:cs="Tahoma"/>
              </w:rPr>
              <w:t>苑</w:t>
            </w:r>
          </w:p>
        </w:tc>
        <w:tc>
          <w:tcPr>
            <w:tcW w:w="1350" w:type="dxa"/>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图片展</w:t>
            </w:r>
          </w:p>
        </w:tc>
        <w:tc>
          <w:tcPr>
            <w:tcW w:w="1756" w:type="dxa"/>
            <w:vMerge w:val="restart"/>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彭冰鑫</w:t>
            </w:r>
          </w:p>
        </w:tc>
      </w:tr>
      <w:tr w:rsidR="003B419D">
        <w:tc>
          <w:tcPr>
            <w:tcW w:w="1518" w:type="dxa"/>
            <w:vMerge/>
            <w:tcBorders>
              <w:top w:val="single" w:sz="8" w:space="0" w:color="auto"/>
              <w:left w:val="single" w:sz="8" w:space="0" w:color="auto"/>
              <w:right w:val="single" w:sz="8" w:space="0" w:color="auto"/>
            </w:tcBorders>
            <w:vAlign w:val="center"/>
          </w:tcPr>
          <w:p w:rsidR="003B419D" w:rsidRDefault="003B419D" w:rsidP="003B419D">
            <w:pPr>
              <w:widowControl/>
              <w:jc w:val="left"/>
              <w:rPr>
                <w:rFonts w:ascii="Tahoma" w:eastAsiaTheme="minorEastAsia" w:hAnsi="Tahoma" w:cs="Tahoma"/>
                <w:color w:val="FF0000"/>
              </w:rPr>
            </w:pPr>
          </w:p>
        </w:tc>
        <w:tc>
          <w:tcPr>
            <w:tcW w:w="2098" w:type="dxa"/>
            <w:tcBorders>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19:30-21:30</w:t>
            </w:r>
          </w:p>
        </w:tc>
        <w:tc>
          <w:tcPr>
            <w:tcW w:w="1800" w:type="dxa"/>
            <w:tcBorders>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东苑</w:t>
            </w:r>
          </w:p>
        </w:tc>
        <w:tc>
          <w:tcPr>
            <w:tcW w:w="1350" w:type="dxa"/>
            <w:tcBorders>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视频展</w:t>
            </w:r>
          </w:p>
        </w:tc>
        <w:tc>
          <w:tcPr>
            <w:tcW w:w="1756" w:type="dxa"/>
            <w:vMerge/>
            <w:tcBorders>
              <w:top w:val="single" w:sz="8" w:space="0" w:color="auto"/>
              <w:left w:val="single" w:sz="8" w:space="0" w:color="auto"/>
              <w:right w:val="single" w:sz="8" w:space="0" w:color="auto"/>
            </w:tcBorders>
            <w:vAlign w:val="center"/>
          </w:tcPr>
          <w:p w:rsidR="003B419D" w:rsidRDefault="003B419D" w:rsidP="003B419D">
            <w:pPr>
              <w:widowControl/>
              <w:jc w:val="left"/>
              <w:rPr>
                <w:rFonts w:ascii="Tahoma" w:eastAsiaTheme="minorEastAsia" w:hAnsi="Tahoma" w:cs="Tahoma"/>
              </w:rPr>
            </w:pPr>
          </w:p>
        </w:tc>
      </w:tr>
      <w:tr w:rsidR="003B419D">
        <w:tc>
          <w:tcPr>
            <w:tcW w:w="1518" w:type="dxa"/>
            <w:vMerge w:val="restart"/>
            <w:tcBorders>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2</w:t>
            </w:r>
            <w:r>
              <w:rPr>
                <w:rFonts w:ascii="Tahoma" w:eastAsiaTheme="minorEastAsia" w:hAnsi="Tahoma" w:cs="Tahoma"/>
              </w:rPr>
              <w:t>月</w:t>
            </w:r>
            <w:r>
              <w:rPr>
                <w:rFonts w:ascii="Tahoma" w:eastAsiaTheme="minorEastAsia" w:hAnsi="Tahoma" w:cs="Tahoma"/>
              </w:rPr>
              <w:t>5</w:t>
            </w:r>
            <w:r>
              <w:rPr>
                <w:rFonts w:ascii="Tahoma" w:eastAsiaTheme="minorEastAsia" w:hAnsi="Tahoma" w:cs="Tahoma"/>
              </w:rPr>
              <w:t>日</w:t>
            </w:r>
          </w:p>
        </w:tc>
        <w:tc>
          <w:tcPr>
            <w:tcW w:w="2098" w:type="dxa"/>
            <w:tcBorders>
              <w:top w:val="single" w:sz="2"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9:30-1</w:t>
            </w:r>
            <w:r>
              <w:rPr>
                <w:rFonts w:ascii="Tahoma" w:eastAsiaTheme="minorEastAsia" w:hAnsi="Tahoma" w:cs="Tahoma"/>
              </w:rPr>
              <w:t>1</w:t>
            </w:r>
            <w:r>
              <w:rPr>
                <w:rFonts w:ascii="Tahoma" w:eastAsiaTheme="minorEastAsia" w:hAnsi="Tahoma" w:cs="Tahoma" w:hint="eastAsia"/>
              </w:rPr>
              <w:t>:30</w:t>
            </w:r>
          </w:p>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1</w:t>
            </w:r>
            <w:r>
              <w:rPr>
                <w:rFonts w:ascii="Tahoma" w:eastAsiaTheme="minorEastAsia" w:hAnsi="Tahoma" w:cs="Tahoma" w:hint="eastAsia"/>
              </w:rPr>
              <w:t>:30-1:30</w:t>
            </w:r>
          </w:p>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6</w:t>
            </w:r>
            <w:r>
              <w:rPr>
                <w:rFonts w:ascii="Tahoma" w:eastAsiaTheme="minorEastAsia" w:hAnsi="Tahoma" w:cs="Tahoma" w:hint="eastAsia"/>
              </w:rPr>
              <w:t>:</w:t>
            </w:r>
            <w:r>
              <w:rPr>
                <w:rFonts w:ascii="Tahoma" w:eastAsiaTheme="minorEastAsia" w:hAnsi="Tahoma" w:cs="Tahoma"/>
              </w:rPr>
              <w:t>30</w:t>
            </w:r>
            <w:r>
              <w:rPr>
                <w:rFonts w:ascii="Tahoma" w:eastAsiaTheme="minorEastAsia" w:hAnsi="Tahoma" w:cs="Tahoma" w:hint="eastAsia"/>
              </w:rPr>
              <w:t>-</w:t>
            </w:r>
            <w:r>
              <w:rPr>
                <w:rFonts w:ascii="Tahoma" w:eastAsiaTheme="minorEastAsia" w:hAnsi="Tahoma" w:cs="Tahoma"/>
              </w:rPr>
              <w:t>18</w:t>
            </w:r>
            <w:r>
              <w:rPr>
                <w:rFonts w:ascii="Tahoma" w:eastAsiaTheme="minorEastAsia" w:hAnsi="Tahoma" w:cs="Tahoma" w:hint="eastAsia"/>
              </w:rPr>
              <w:t>:</w:t>
            </w:r>
            <w:r>
              <w:rPr>
                <w:rFonts w:ascii="Tahoma" w:eastAsiaTheme="minorEastAsia" w:hAnsi="Tahoma" w:cs="Tahoma"/>
              </w:rPr>
              <w:t>30</w:t>
            </w:r>
          </w:p>
        </w:tc>
        <w:tc>
          <w:tcPr>
            <w:tcW w:w="1800" w:type="dxa"/>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沁苑</w:t>
            </w:r>
          </w:p>
        </w:tc>
        <w:tc>
          <w:tcPr>
            <w:tcW w:w="1350" w:type="dxa"/>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图片展</w:t>
            </w:r>
          </w:p>
        </w:tc>
        <w:tc>
          <w:tcPr>
            <w:tcW w:w="1756" w:type="dxa"/>
            <w:vMerge w:val="restart"/>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敖洋</w:t>
            </w:r>
          </w:p>
        </w:tc>
      </w:tr>
      <w:tr w:rsidR="003B419D">
        <w:tc>
          <w:tcPr>
            <w:tcW w:w="1518" w:type="dxa"/>
            <w:vMerge/>
            <w:tcBorders>
              <w:left w:val="single" w:sz="8" w:space="0" w:color="auto"/>
              <w:right w:val="single" w:sz="8" w:space="0" w:color="auto"/>
            </w:tcBorders>
            <w:vAlign w:val="center"/>
          </w:tcPr>
          <w:p w:rsidR="003B419D" w:rsidRDefault="003B419D" w:rsidP="003B419D">
            <w:pPr>
              <w:widowControl/>
              <w:jc w:val="left"/>
              <w:rPr>
                <w:rFonts w:ascii="Tahoma" w:eastAsiaTheme="minorEastAsia" w:hAnsi="Tahoma" w:cs="Tahoma"/>
              </w:rPr>
            </w:pPr>
          </w:p>
        </w:tc>
        <w:tc>
          <w:tcPr>
            <w:tcW w:w="2098" w:type="dxa"/>
            <w:tcBorders>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19:30-21:30</w:t>
            </w:r>
          </w:p>
        </w:tc>
        <w:tc>
          <w:tcPr>
            <w:tcW w:w="1800" w:type="dxa"/>
            <w:tcBorders>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沁苑</w:t>
            </w:r>
          </w:p>
        </w:tc>
        <w:tc>
          <w:tcPr>
            <w:tcW w:w="1350" w:type="dxa"/>
            <w:tcBorders>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视频展</w:t>
            </w:r>
          </w:p>
        </w:tc>
        <w:tc>
          <w:tcPr>
            <w:tcW w:w="1756" w:type="dxa"/>
            <w:vMerge/>
            <w:tcBorders>
              <w:top w:val="single" w:sz="8" w:space="0" w:color="auto"/>
              <w:left w:val="single" w:sz="8" w:space="0" w:color="auto"/>
              <w:right w:val="single" w:sz="8" w:space="0" w:color="auto"/>
            </w:tcBorders>
            <w:vAlign w:val="center"/>
          </w:tcPr>
          <w:p w:rsidR="003B419D" w:rsidRDefault="003B419D" w:rsidP="003B419D">
            <w:pPr>
              <w:widowControl/>
              <w:jc w:val="left"/>
              <w:rPr>
                <w:rFonts w:ascii="Tahoma" w:eastAsiaTheme="minorEastAsia" w:hAnsi="Tahoma" w:cs="Tahoma"/>
              </w:rPr>
            </w:pPr>
          </w:p>
        </w:tc>
      </w:tr>
      <w:tr w:rsidR="003B419D">
        <w:tc>
          <w:tcPr>
            <w:tcW w:w="1518" w:type="dxa"/>
            <w:vMerge w:val="restart"/>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2</w:t>
            </w:r>
            <w:r>
              <w:rPr>
                <w:rFonts w:ascii="Tahoma" w:eastAsiaTheme="minorEastAsia" w:hAnsi="Tahoma" w:cs="Tahoma"/>
              </w:rPr>
              <w:t>月</w:t>
            </w:r>
            <w:r>
              <w:rPr>
                <w:rFonts w:ascii="Tahoma" w:eastAsiaTheme="minorEastAsia" w:hAnsi="Tahoma" w:cs="Tahoma"/>
              </w:rPr>
              <w:t>6</w:t>
            </w:r>
            <w:r>
              <w:rPr>
                <w:rFonts w:ascii="Tahoma" w:eastAsiaTheme="minorEastAsia" w:hAnsi="Tahoma" w:cs="Tahoma"/>
              </w:rPr>
              <w:t>日</w:t>
            </w:r>
          </w:p>
        </w:tc>
        <w:tc>
          <w:tcPr>
            <w:tcW w:w="2098" w:type="dxa"/>
            <w:tcBorders>
              <w:top w:val="single" w:sz="8" w:space="0" w:color="auto"/>
              <w:left w:val="single" w:sz="8" w:space="0" w:color="auto"/>
              <w:bottom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9:30-1</w:t>
            </w:r>
            <w:r>
              <w:rPr>
                <w:rFonts w:ascii="Tahoma" w:eastAsiaTheme="minorEastAsia" w:hAnsi="Tahoma" w:cs="Tahoma"/>
              </w:rPr>
              <w:t>1</w:t>
            </w:r>
            <w:r>
              <w:rPr>
                <w:rFonts w:ascii="Tahoma" w:eastAsiaTheme="minorEastAsia" w:hAnsi="Tahoma" w:cs="Tahoma" w:hint="eastAsia"/>
              </w:rPr>
              <w:t>:30</w:t>
            </w:r>
          </w:p>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1</w:t>
            </w:r>
            <w:r>
              <w:rPr>
                <w:rFonts w:ascii="Tahoma" w:eastAsiaTheme="minorEastAsia" w:hAnsi="Tahoma" w:cs="Tahoma" w:hint="eastAsia"/>
              </w:rPr>
              <w:t>:30-1:30</w:t>
            </w:r>
          </w:p>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6</w:t>
            </w:r>
            <w:r>
              <w:rPr>
                <w:rFonts w:ascii="Tahoma" w:eastAsiaTheme="minorEastAsia" w:hAnsi="Tahoma" w:cs="Tahoma" w:hint="eastAsia"/>
              </w:rPr>
              <w:t>:</w:t>
            </w:r>
            <w:r>
              <w:rPr>
                <w:rFonts w:ascii="Tahoma" w:eastAsiaTheme="minorEastAsia" w:hAnsi="Tahoma" w:cs="Tahoma"/>
              </w:rPr>
              <w:t>30</w:t>
            </w:r>
            <w:r>
              <w:rPr>
                <w:rFonts w:ascii="Tahoma" w:eastAsiaTheme="minorEastAsia" w:hAnsi="Tahoma" w:cs="Tahoma" w:hint="eastAsia"/>
              </w:rPr>
              <w:t>-</w:t>
            </w:r>
            <w:r>
              <w:rPr>
                <w:rFonts w:ascii="Tahoma" w:eastAsiaTheme="minorEastAsia" w:hAnsi="Tahoma" w:cs="Tahoma"/>
              </w:rPr>
              <w:t>18</w:t>
            </w:r>
            <w:r>
              <w:rPr>
                <w:rFonts w:ascii="Tahoma" w:eastAsiaTheme="minorEastAsia" w:hAnsi="Tahoma" w:cs="Tahoma" w:hint="eastAsia"/>
              </w:rPr>
              <w:t>:</w:t>
            </w:r>
            <w:r>
              <w:rPr>
                <w:rFonts w:ascii="Tahoma" w:eastAsiaTheme="minorEastAsia" w:hAnsi="Tahoma" w:cs="Tahoma"/>
              </w:rPr>
              <w:t>30</w:t>
            </w:r>
          </w:p>
        </w:tc>
        <w:tc>
          <w:tcPr>
            <w:tcW w:w="1800" w:type="dxa"/>
            <w:tcBorders>
              <w:top w:val="single" w:sz="8" w:space="0" w:color="auto"/>
              <w:left w:val="single" w:sz="8" w:space="0" w:color="auto"/>
              <w:bottom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南</w:t>
            </w:r>
            <w:r>
              <w:rPr>
                <w:rFonts w:ascii="Tahoma" w:eastAsiaTheme="minorEastAsia" w:hAnsi="Tahoma" w:cs="Tahoma"/>
              </w:rPr>
              <w:t>苑</w:t>
            </w:r>
          </w:p>
        </w:tc>
        <w:tc>
          <w:tcPr>
            <w:tcW w:w="1350" w:type="dxa"/>
            <w:tcBorders>
              <w:top w:val="single" w:sz="8" w:space="0" w:color="auto"/>
              <w:left w:val="single" w:sz="8" w:space="0" w:color="auto"/>
              <w:bottom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图片展</w:t>
            </w:r>
          </w:p>
        </w:tc>
        <w:tc>
          <w:tcPr>
            <w:tcW w:w="1756" w:type="dxa"/>
            <w:vMerge w:val="restart"/>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敖洋</w:t>
            </w:r>
          </w:p>
        </w:tc>
      </w:tr>
      <w:tr w:rsidR="003B419D">
        <w:tc>
          <w:tcPr>
            <w:tcW w:w="1518" w:type="dxa"/>
            <w:vMerge/>
            <w:tcBorders>
              <w:top w:val="single" w:sz="8" w:space="0" w:color="auto"/>
              <w:left w:val="single" w:sz="8" w:space="0" w:color="auto"/>
              <w:right w:val="single" w:sz="8" w:space="0" w:color="auto"/>
            </w:tcBorders>
            <w:vAlign w:val="center"/>
          </w:tcPr>
          <w:p w:rsidR="003B419D" w:rsidRDefault="003B419D" w:rsidP="003B419D">
            <w:pPr>
              <w:widowControl/>
              <w:jc w:val="left"/>
              <w:rPr>
                <w:rFonts w:ascii="Tahoma" w:eastAsiaTheme="minorEastAsia" w:hAnsi="Tahoma" w:cs="Tahoma"/>
              </w:rPr>
            </w:pPr>
          </w:p>
        </w:tc>
        <w:tc>
          <w:tcPr>
            <w:tcW w:w="2098" w:type="dxa"/>
            <w:tcBorders>
              <w:top w:val="single" w:sz="8" w:space="0" w:color="auto"/>
              <w:left w:val="single" w:sz="8" w:space="0" w:color="auto"/>
              <w:bottom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19:30-21:00</w:t>
            </w:r>
          </w:p>
        </w:tc>
        <w:tc>
          <w:tcPr>
            <w:tcW w:w="1800" w:type="dxa"/>
            <w:tcBorders>
              <w:top w:val="single" w:sz="8" w:space="0" w:color="auto"/>
              <w:left w:val="single" w:sz="8" w:space="0" w:color="auto"/>
              <w:bottom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沁苑</w:t>
            </w:r>
          </w:p>
        </w:tc>
        <w:tc>
          <w:tcPr>
            <w:tcW w:w="1350" w:type="dxa"/>
            <w:tcBorders>
              <w:top w:val="single" w:sz="8" w:space="0" w:color="auto"/>
              <w:left w:val="single" w:sz="8" w:space="0" w:color="auto"/>
              <w:bottom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视频展</w:t>
            </w:r>
          </w:p>
        </w:tc>
        <w:tc>
          <w:tcPr>
            <w:tcW w:w="1756" w:type="dxa"/>
            <w:vMerge/>
            <w:tcBorders>
              <w:top w:val="single" w:sz="8" w:space="0" w:color="auto"/>
              <w:left w:val="single" w:sz="8" w:space="0" w:color="auto"/>
              <w:right w:val="single" w:sz="8" w:space="0" w:color="auto"/>
            </w:tcBorders>
            <w:vAlign w:val="center"/>
          </w:tcPr>
          <w:p w:rsidR="003B419D" w:rsidRDefault="003B419D" w:rsidP="003B419D">
            <w:pPr>
              <w:widowControl/>
              <w:jc w:val="left"/>
              <w:rPr>
                <w:rFonts w:ascii="Tahoma" w:eastAsiaTheme="minorEastAsia" w:hAnsi="Tahoma" w:cs="Tahoma"/>
              </w:rPr>
            </w:pPr>
          </w:p>
        </w:tc>
      </w:tr>
      <w:tr w:rsidR="003B419D" w:rsidTr="00FC0B93">
        <w:tc>
          <w:tcPr>
            <w:tcW w:w="1518" w:type="dxa"/>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2</w:t>
            </w:r>
            <w:r>
              <w:rPr>
                <w:rFonts w:ascii="Tahoma" w:eastAsiaTheme="minorEastAsia" w:hAnsi="Tahoma" w:cs="Tahoma"/>
              </w:rPr>
              <w:t>月</w:t>
            </w:r>
            <w:r>
              <w:rPr>
                <w:rFonts w:ascii="Tahoma" w:eastAsiaTheme="minorEastAsia" w:hAnsi="Tahoma" w:cs="Tahoma"/>
              </w:rPr>
              <w:t>7</w:t>
            </w:r>
            <w:r>
              <w:rPr>
                <w:rFonts w:ascii="Tahoma" w:eastAsiaTheme="minorEastAsia" w:hAnsi="Tahoma" w:cs="Tahoma"/>
              </w:rPr>
              <w:t>日</w:t>
            </w:r>
          </w:p>
        </w:tc>
        <w:tc>
          <w:tcPr>
            <w:tcW w:w="2098" w:type="dxa"/>
            <w:tcBorders>
              <w:top w:val="single" w:sz="8" w:space="0" w:color="auto"/>
              <w:left w:val="single" w:sz="8" w:space="0" w:color="auto"/>
              <w:bottom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9:30-1</w:t>
            </w:r>
            <w:r>
              <w:rPr>
                <w:rFonts w:ascii="Tahoma" w:eastAsiaTheme="minorEastAsia" w:hAnsi="Tahoma" w:cs="Tahoma"/>
              </w:rPr>
              <w:t>1</w:t>
            </w:r>
            <w:r>
              <w:rPr>
                <w:rFonts w:ascii="Tahoma" w:eastAsiaTheme="minorEastAsia" w:hAnsi="Tahoma" w:cs="Tahoma" w:hint="eastAsia"/>
              </w:rPr>
              <w:t>:30</w:t>
            </w:r>
          </w:p>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1</w:t>
            </w:r>
            <w:r>
              <w:rPr>
                <w:rFonts w:ascii="Tahoma" w:eastAsiaTheme="minorEastAsia" w:hAnsi="Tahoma" w:cs="Tahoma" w:hint="eastAsia"/>
              </w:rPr>
              <w:t>:30-1:30</w:t>
            </w:r>
          </w:p>
          <w:p w:rsidR="003B419D" w:rsidRDefault="003B419D" w:rsidP="003B419D">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6</w:t>
            </w:r>
            <w:r>
              <w:rPr>
                <w:rFonts w:ascii="Tahoma" w:eastAsiaTheme="minorEastAsia" w:hAnsi="Tahoma" w:cs="Tahoma" w:hint="eastAsia"/>
              </w:rPr>
              <w:t>:</w:t>
            </w:r>
            <w:r>
              <w:rPr>
                <w:rFonts w:ascii="Tahoma" w:eastAsiaTheme="minorEastAsia" w:hAnsi="Tahoma" w:cs="Tahoma"/>
              </w:rPr>
              <w:t>30</w:t>
            </w:r>
            <w:r>
              <w:rPr>
                <w:rFonts w:ascii="Tahoma" w:eastAsiaTheme="minorEastAsia" w:hAnsi="Tahoma" w:cs="Tahoma" w:hint="eastAsia"/>
              </w:rPr>
              <w:t>-</w:t>
            </w:r>
            <w:r>
              <w:rPr>
                <w:rFonts w:ascii="Tahoma" w:eastAsiaTheme="minorEastAsia" w:hAnsi="Tahoma" w:cs="Tahoma"/>
              </w:rPr>
              <w:t>18</w:t>
            </w:r>
            <w:r>
              <w:rPr>
                <w:rFonts w:ascii="Tahoma" w:eastAsiaTheme="minorEastAsia" w:hAnsi="Tahoma" w:cs="Tahoma" w:hint="eastAsia"/>
              </w:rPr>
              <w:t>:</w:t>
            </w:r>
            <w:r>
              <w:rPr>
                <w:rFonts w:ascii="Tahoma" w:eastAsiaTheme="minorEastAsia" w:hAnsi="Tahoma" w:cs="Tahoma"/>
              </w:rPr>
              <w:t>30</w:t>
            </w:r>
          </w:p>
        </w:tc>
        <w:tc>
          <w:tcPr>
            <w:tcW w:w="1800" w:type="dxa"/>
            <w:tcBorders>
              <w:top w:val="single" w:sz="8" w:space="0" w:color="auto"/>
              <w:left w:val="single" w:sz="8" w:space="0" w:color="auto"/>
              <w:bottom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hint="eastAsia"/>
              </w:rPr>
              <w:t>图书馆</w:t>
            </w:r>
          </w:p>
        </w:tc>
        <w:tc>
          <w:tcPr>
            <w:tcW w:w="1350" w:type="dxa"/>
            <w:tcBorders>
              <w:top w:val="single" w:sz="8" w:space="0" w:color="auto"/>
              <w:left w:val="single" w:sz="8" w:space="0" w:color="auto"/>
              <w:bottom w:val="single" w:sz="8" w:space="0" w:color="auto"/>
              <w:right w:val="single" w:sz="8" w:space="0" w:color="auto"/>
            </w:tcBorders>
            <w:vAlign w:val="center"/>
          </w:tcPr>
          <w:p w:rsidR="003B419D" w:rsidRDefault="003B419D" w:rsidP="003B419D">
            <w:pPr>
              <w:jc w:val="center"/>
              <w:rPr>
                <w:rFonts w:ascii="Tahoma" w:eastAsiaTheme="minorEastAsia" w:hAnsi="Tahoma" w:cs="Tahoma"/>
              </w:rPr>
            </w:pPr>
            <w:r>
              <w:rPr>
                <w:rFonts w:ascii="Tahoma" w:eastAsiaTheme="minorEastAsia" w:hAnsi="Tahoma" w:cs="Tahoma"/>
              </w:rPr>
              <w:t>图片展</w:t>
            </w:r>
          </w:p>
        </w:tc>
        <w:tc>
          <w:tcPr>
            <w:tcW w:w="1756" w:type="dxa"/>
            <w:tcBorders>
              <w:top w:val="single" w:sz="8" w:space="0" w:color="auto"/>
              <w:left w:val="single" w:sz="8" w:space="0" w:color="auto"/>
              <w:right w:val="single" w:sz="8" w:space="0" w:color="auto"/>
            </w:tcBorders>
            <w:vAlign w:val="center"/>
          </w:tcPr>
          <w:p w:rsidR="003B419D" w:rsidRDefault="003B419D" w:rsidP="003B419D">
            <w:pPr>
              <w:jc w:val="center"/>
              <w:rPr>
                <w:rFonts w:ascii="Tahoma" w:eastAsiaTheme="minorEastAsia" w:hAnsi="Tahoma" w:cs="Tahoma" w:hint="eastAsia"/>
              </w:rPr>
            </w:pPr>
            <w:r>
              <w:rPr>
                <w:rFonts w:ascii="Tahoma" w:eastAsiaTheme="minorEastAsia" w:hAnsi="Tahoma" w:cs="Tahoma" w:hint="eastAsia"/>
              </w:rPr>
              <w:t>马梦杰</w:t>
            </w:r>
          </w:p>
        </w:tc>
      </w:tr>
    </w:tbl>
    <w:p w:rsidR="00CA6975" w:rsidRPr="00B41ABD" w:rsidRDefault="00D432E1">
      <w:pPr>
        <w:pStyle w:val="a8"/>
        <w:ind w:firstLine="422"/>
        <w:rPr>
          <w:rFonts w:ascii="Tahoma" w:eastAsiaTheme="minorEastAsia" w:hAnsi="Tahoma" w:cs="Tahoma"/>
          <w:b/>
          <w:bCs/>
        </w:rPr>
      </w:pPr>
      <w:r w:rsidRPr="00B41ABD">
        <w:rPr>
          <w:rFonts w:ascii="Tahoma" w:eastAsiaTheme="minorEastAsia" w:hAnsi="Tahoma" w:cs="Tahoma"/>
          <w:b/>
          <w:bCs/>
        </w:rPr>
        <w:t>6.2</w:t>
      </w:r>
      <w:r w:rsidRPr="00B41ABD">
        <w:rPr>
          <w:rFonts w:ascii="Tahoma" w:eastAsiaTheme="minorEastAsia" w:hAnsi="Tahoma" w:cs="Tahoma"/>
          <w:b/>
          <w:bCs/>
        </w:rPr>
        <w:t>网络宣传</w:t>
      </w:r>
    </w:p>
    <w:p w:rsidR="00CA6975" w:rsidRPr="00B41ABD" w:rsidRDefault="00D432E1">
      <w:pPr>
        <w:pStyle w:val="a8"/>
        <w:ind w:firstLineChars="300" w:firstLine="632"/>
        <w:rPr>
          <w:rFonts w:ascii="Tahoma" w:eastAsiaTheme="minorEastAsia" w:hAnsi="Tahoma" w:cs="Tahoma"/>
        </w:rPr>
      </w:pPr>
      <w:r w:rsidRPr="00B41ABD">
        <w:rPr>
          <w:rFonts w:ascii="Tahoma" w:eastAsiaTheme="minorEastAsia" w:hAnsi="Tahoma" w:cs="Tahoma"/>
          <w:b/>
          <w:bCs/>
        </w:rPr>
        <w:t>6.2.1</w:t>
      </w:r>
      <w:r w:rsidRPr="00B41ABD">
        <w:rPr>
          <w:rFonts w:ascii="Tahoma" w:eastAsiaTheme="minorEastAsia" w:hAnsi="Tahoma" w:cs="Tahoma"/>
          <w:b/>
          <w:bCs/>
        </w:rPr>
        <w:t>多种形式宣传</w:t>
      </w:r>
      <w:r w:rsidRPr="00B41ABD">
        <w:rPr>
          <w:rFonts w:ascii="Tahoma" w:eastAsiaTheme="minorEastAsia" w:hAnsi="Tahoma" w:cs="Tahoma"/>
        </w:rPr>
        <w:br/>
        <w:t xml:space="preserve">    </w:t>
      </w:r>
      <w:r w:rsidRPr="00B41ABD">
        <w:rPr>
          <w:rFonts w:ascii="Tahoma" w:eastAsiaTheme="minorEastAsia" w:hAnsi="Tahoma" w:cs="Tahoma"/>
        </w:rPr>
        <w:t>通过</w:t>
      </w:r>
      <w:r w:rsidR="009F4615">
        <w:rPr>
          <w:rFonts w:ascii="Tahoma" w:eastAsiaTheme="minorEastAsia" w:hAnsi="Tahoma" w:cs="Tahoma" w:hint="eastAsia"/>
        </w:rPr>
        <w:t>营营、</w:t>
      </w:r>
      <w:r w:rsidRPr="00B41ABD">
        <w:rPr>
          <w:rFonts w:ascii="Tahoma" w:eastAsiaTheme="minorEastAsia" w:hAnsi="Tahoma" w:cs="Tahoma"/>
        </w:rPr>
        <w:t>QQ</w:t>
      </w:r>
      <w:r w:rsidRPr="00B41ABD">
        <w:rPr>
          <w:rFonts w:ascii="Tahoma" w:eastAsiaTheme="minorEastAsia" w:hAnsi="Tahoma" w:cs="Tahoma"/>
        </w:rPr>
        <w:t>空间、</w:t>
      </w:r>
      <w:r w:rsidRPr="00B41ABD">
        <w:rPr>
          <w:rFonts w:ascii="Tahoma" w:eastAsiaTheme="minorEastAsia" w:hAnsi="Tahoma" w:cs="Tahoma"/>
        </w:rPr>
        <w:t>QQ</w:t>
      </w:r>
      <w:r w:rsidRPr="00B41ABD">
        <w:rPr>
          <w:rFonts w:ascii="Tahoma" w:eastAsiaTheme="minorEastAsia" w:hAnsi="Tahoma" w:cs="Tahoma"/>
        </w:rPr>
        <w:t>群对麻风病、工作营和摆点信息进行三波宣传。第一波宣传在</w:t>
      </w:r>
      <w:r w:rsidR="00B41ABD" w:rsidRPr="00B41ABD">
        <w:rPr>
          <w:rFonts w:ascii="Tahoma" w:eastAsiaTheme="minorEastAsia" w:hAnsi="Tahoma" w:cs="Tahoma" w:hint="eastAsia"/>
        </w:rPr>
        <w:t>11</w:t>
      </w:r>
      <w:r w:rsidR="00B41ABD" w:rsidRPr="00B41ABD">
        <w:rPr>
          <w:rFonts w:ascii="Tahoma" w:eastAsiaTheme="minorEastAsia" w:hAnsi="Tahoma" w:cs="Tahoma" w:hint="eastAsia"/>
        </w:rPr>
        <w:t>月</w:t>
      </w:r>
      <w:r w:rsidR="009F4615">
        <w:rPr>
          <w:rFonts w:ascii="Tahoma" w:eastAsiaTheme="minorEastAsia" w:hAnsi="Tahoma" w:cs="Tahoma" w:hint="eastAsia"/>
        </w:rPr>
        <w:t>2</w:t>
      </w:r>
      <w:r w:rsidR="009F4615">
        <w:rPr>
          <w:rFonts w:ascii="Tahoma" w:eastAsiaTheme="minorEastAsia" w:hAnsi="Tahoma" w:cs="Tahoma"/>
        </w:rPr>
        <w:t>0</w:t>
      </w:r>
      <w:r w:rsidR="00B41ABD" w:rsidRPr="00B41ABD">
        <w:rPr>
          <w:rFonts w:ascii="Tahoma" w:eastAsiaTheme="minorEastAsia" w:hAnsi="Tahoma" w:cs="Tahoma" w:hint="eastAsia"/>
        </w:rPr>
        <w:t>日</w:t>
      </w:r>
      <w:r w:rsidRPr="00B41ABD">
        <w:rPr>
          <w:rFonts w:ascii="Tahoma" w:eastAsiaTheme="minorEastAsia" w:hAnsi="Tahoma" w:cs="Tahoma"/>
        </w:rPr>
        <w:t>发出</w:t>
      </w:r>
      <w:r w:rsidR="00923DF7">
        <w:rPr>
          <w:rFonts w:ascii="Tahoma" w:eastAsiaTheme="minorEastAsia" w:hAnsi="Tahoma" w:cs="Tahoma" w:hint="eastAsia"/>
        </w:rPr>
        <w:t>，</w:t>
      </w:r>
      <w:r w:rsidRPr="00B41ABD">
        <w:rPr>
          <w:rFonts w:ascii="Tahoma" w:eastAsiaTheme="minorEastAsia" w:hAnsi="Tahoma" w:cs="Tahoma"/>
        </w:rPr>
        <w:t>内容为</w:t>
      </w:r>
      <w:r w:rsidR="003B419D">
        <w:rPr>
          <w:rFonts w:ascii="Tahoma" w:eastAsiaTheme="minorEastAsia" w:hAnsi="Tahoma" w:cs="Tahoma" w:hint="eastAsia"/>
        </w:rPr>
        <w:t>社团简介、</w:t>
      </w:r>
      <w:r w:rsidR="00B41ABD" w:rsidRPr="00B41ABD">
        <w:rPr>
          <w:rFonts w:ascii="Tahoma" w:eastAsiaTheme="minorEastAsia" w:hAnsi="Tahoma" w:cs="Tahoma"/>
        </w:rPr>
        <w:t>工作营简介</w:t>
      </w:r>
      <w:r w:rsidR="00B41ABD" w:rsidRPr="00B41ABD">
        <w:rPr>
          <w:rFonts w:ascii="Tahoma" w:eastAsiaTheme="minorEastAsia" w:hAnsi="Tahoma" w:cs="Tahoma" w:hint="eastAsia"/>
        </w:rPr>
        <w:t>、</w:t>
      </w:r>
      <w:r w:rsidR="003B419D">
        <w:rPr>
          <w:rFonts w:ascii="Tahoma" w:eastAsiaTheme="minorEastAsia" w:hAnsi="Tahoma" w:cs="Tahoma" w:hint="eastAsia"/>
        </w:rPr>
        <w:t>行动营简介、志愿活动</w:t>
      </w:r>
      <w:r w:rsidRPr="00B41ABD">
        <w:rPr>
          <w:rFonts w:ascii="Tahoma" w:eastAsiaTheme="minorEastAsia" w:hAnsi="Tahoma" w:cs="Tahoma"/>
        </w:rPr>
        <w:t>以及预备</w:t>
      </w:r>
      <w:r w:rsidRPr="00B41ABD">
        <w:rPr>
          <w:rFonts w:ascii="Tahoma" w:eastAsiaTheme="minorEastAsia" w:hAnsi="Tahoma" w:cs="Tahoma"/>
        </w:rPr>
        <w:t>JIA</w:t>
      </w:r>
      <w:r w:rsidRPr="00B41ABD">
        <w:rPr>
          <w:rFonts w:ascii="Tahoma" w:eastAsiaTheme="minorEastAsia" w:hAnsi="Tahoma" w:cs="Tahoma"/>
        </w:rPr>
        <w:t>人群；</w:t>
      </w:r>
      <w:r w:rsidRPr="003B419D">
        <w:rPr>
          <w:rFonts w:ascii="Tahoma" w:eastAsiaTheme="minorEastAsia" w:hAnsi="Tahoma" w:cs="Tahoma"/>
        </w:rPr>
        <w:t>第二波在</w:t>
      </w:r>
      <w:r w:rsidR="00B41ABD" w:rsidRPr="003B419D">
        <w:rPr>
          <w:rFonts w:ascii="Tahoma" w:eastAsiaTheme="minorEastAsia" w:hAnsi="Tahoma" w:cs="Tahoma" w:hint="eastAsia"/>
        </w:rPr>
        <w:t>11</w:t>
      </w:r>
      <w:r w:rsidR="00B41ABD" w:rsidRPr="003B419D">
        <w:rPr>
          <w:rFonts w:ascii="Tahoma" w:eastAsiaTheme="minorEastAsia" w:hAnsi="Tahoma" w:cs="Tahoma" w:hint="eastAsia"/>
        </w:rPr>
        <w:t>月</w:t>
      </w:r>
      <w:r w:rsidR="003B419D">
        <w:rPr>
          <w:rFonts w:ascii="Tahoma" w:eastAsiaTheme="minorEastAsia" w:hAnsi="Tahoma" w:cs="Tahoma" w:hint="eastAsia"/>
        </w:rPr>
        <w:t>2</w:t>
      </w:r>
      <w:r w:rsidR="003B419D">
        <w:rPr>
          <w:rFonts w:ascii="Tahoma" w:eastAsiaTheme="minorEastAsia" w:hAnsi="Tahoma" w:cs="Tahoma"/>
        </w:rPr>
        <w:t>5</w:t>
      </w:r>
      <w:r w:rsidRPr="003B419D">
        <w:rPr>
          <w:rFonts w:ascii="Tahoma" w:eastAsiaTheme="minorEastAsia" w:hAnsi="Tahoma" w:cs="Tahoma"/>
        </w:rPr>
        <w:t>日</w:t>
      </w:r>
      <w:r w:rsidR="003B419D">
        <w:rPr>
          <w:rFonts w:ascii="Tahoma" w:eastAsiaTheme="minorEastAsia" w:hAnsi="Tahoma" w:cs="Tahoma" w:hint="eastAsia"/>
        </w:rPr>
        <w:t>再次</w:t>
      </w:r>
      <w:r w:rsidR="00923DF7">
        <w:rPr>
          <w:rFonts w:ascii="Tahoma" w:eastAsiaTheme="minorEastAsia" w:hAnsi="Tahoma" w:cs="Tahoma" w:hint="eastAsia"/>
        </w:rPr>
        <w:t>转发之前内容，加上摆点的具体信息</w:t>
      </w:r>
      <w:r w:rsidRPr="003B419D">
        <w:rPr>
          <w:rFonts w:ascii="Tahoma" w:eastAsiaTheme="minorEastAsia" w:hAnsi="Tahoma" w:cs="Tahoma"/>
        </w:rPr>
        <w:t>；第三波在</w:t>
      </w:r>
      <w:r w:rsidR="00B41ABD" w:rsidRPr="003B419D">
        <w:rPr>
          <w:rFonts w:ascii="Tahoma" w:eastAsiaTheme="minorEastAsia" w:hAnsi="Tahoma" w:cs="Tahoma" w:hint="eastAsia"/>
        </w:rPr>
        <w:t>1</w:t>
      </w:r>
      <w:r w:rsidR="003B419D">
        <w:rPr>
          <w:rFonts w:ascii="Tahoma" w:eastAsiaTheme="minorEastAsia" w:hAnsi="Tahoma" w:cs="Tahoma"/>
        </w:rPr>
        <w:t>2</w:t>
      </w:r>
      <w:r w:rsidR="00B41ABD" w:rsidRPr="003B419D">
        <w:rPr>
          <w:rFonts w:ascii="Tahoma" w:eastAsiaTheme="minorEastAsia" w:hAnsi="Tahoma" w:cs="Tahoma" w:hint="eastAsia"/>
        </w:rPr>
        <w:t>月</w:t>
      </w:r>
      <w:r w:rsidR="003B419D">
        <w:rPr>
          <w:rFonts w:ascii="Tahoma" w:eastAsiaTheme="minorEastAsia" w:hAnsi="Tahoma" w:cs="Tahoma" w:hint="eastAsia"/>
        </w:rPr>
        <w:t>7</w:t>
      </w:r>
      <w:r w:rsidRPr="003B419D">
        <w:rPr>
          <w:rFonts w:ascii="Tahoma" w:eastAsiaTheme="minorEastAsia" w:hAnsi="Tahoma" w:cs="Tahoma"/>
        </w:rPr>
        <w:t>日发出，内容为摆点信息</w:t>
      </w:r>
      <w:r w:rsidR="00923DF7">
        <w:rPr>
          <w:rFonts w:ascii="Tahoma" w:eastAsiaTheme="minorEastAsia" w:hAnsi="Tahoma" w:cs="Tahoma" w:hint="eastAsia"/>
        </w:rPr>
        <w:t>、报名</w:t>
      </w:r>
      <w:r w:rsidRPr="003B419D">
        <w:rPr>
          <w:rFonts w:ascii="Tahoma" w:eastAsiaTheme="minorEastAsia" w:hAnsi="Tahoma" w:cs="Tahoma"/>
        </w:rPr>
        <w:t>会信息以及预备</w:t>
      </w:r>
      <w:r w:rsidRPr="003B419D">
        <w:rPr>
          <w:rFonts w:ascii="Tahoma" w:eastAsiaTheme="minorEastAsia" w:hAnsi="Tahoma" w:cs="Tahoma"/>
        </w:rPr>
        <w:t>JIA</w:t>
      </w:r>
      <w:r w:rsidRPr="003B419D">
        <w:rPr>
          <w:rFonts w:ascii="Tahoma" w:eastAsiaTheme="minorEastAsia" w:hAnsi="Tahoma" w:cs="Tahoma"/>
        </w:rPr>
        <w:t>人群。三波宣传需大力发动全体营员转发。</w:t>
      </w:r>
      <w:r w:rsidRPr="003B419D">
        <w:rPr>
          <w:rFonts w:ascii="Tahoma" w:eastAsiaTheme="minorEastAsia" w:hAnsi="Tahoma" w:cs="Tahoma"/>
        </w:rPr>
        <w:br/>
      </w:r>
    </w:p>
    <w:p w:rsidR="00CA6975" w:rsidRDefault="00D432E1">
      <w:pPr>
        <w:pStyle w:val="a8"/>
        <w:ind w:firstLineChars="300" w:firstLine="632"/>
        <w:rPr>
          <w:rFonts w:ascii="Tahoma" w:eastAsiaTheme="minorEastAsia" w:hAnsi="Tahoma" w:cs="Tahoma"/>
          <w:b/>
          <w:bCs/>
        </w:rPr>
      </w:pPr>
      <w:r>
        <w:rPr>
          <w:rFonts w:ascii="Tahoma" w:eastAsiaTheme="minorEastAsia" w:hAnsi="Tahoma" w:cs="Tahoma"/>
          <w:b/>
          <w:bCs/>
        </w:rPr>
        <w:t>6.2.2</w:t>
      </w:r>
      <w:r>
        <w:rPr>
          <w:rFonts w:ascii="Tahoma" w:eastAsiaTheme="minorEastAsia" w:hAnsi="Tahoma" w:cs="Tahoma"/>
          <w:b/>
          <w:bCs/>
        </w:rPr>
        <w:t>信息交流平台管理</w:t>
      </w:r>
      <w:r>
        <w:rPr>
          <w:rFonts w:ascii="Tahoma" w:eastAsiaTheme="minorEastAsia" w:hAnsi="Tahoma" w:cs="Tahoma"/>
          <w:b/>
          <w:bCs/>
        </w:rPr>
        <w:br/>
      </w:r>
      <w:r>
        <w:rPr>
          <w:rFonts w:ascii="Tahoma" w:eastAsiaTheme="minorEastAsia" w:hAnsi="Tahoma" w:cs="Tahoma"/>
        </w:rPr>
        <w:t xml:space="preserve">   </w:t>
      </w:r>
      <w:r w:rsidR="005E202B">
        <w:rPr>
          <w:rFonts w:ascii="Tahoma" w:eastAsiaTheme="minorEastAsia" w:hAnsi="Tahoma" w:cs="Tahoma" w:hint="eastAsia"/>
        </w:rPr>
        <w:t>QQ</w:t>
      </w:r>
      <w:r w:rsidR="005E202B">
        <w:rPr>
          <w:rFonts w:ascii="Tahoma" w:eastAsiaTheme="minorEastAsia" w:hAnsi="Tahoma" w:cs="Tahoma" w:hint="eastAsia"/>
        </w:rPr>
        <w:t>空间及时更新，群中</w:t>
      </w:r>
      <w:r>
        <w:rPr>
          <w:rFonts w:ascii="Tahoma" w:eastAsiaTheme="minorEastAsia" w:hAnsi="Tahoma" w:cs="Tahoma"/>
        </w:rPr>
        <w:t>定期上传相关文件</w:t>
      </w:r>
      <w:r w:rsidR="00F7129B">
        <w:rPr>
          <w:rFonts w:ascii="Tahoma" w:eastAsiaTheme="minorEastAsia" w:hAnsi="Tahoma" w:cs="Tahoma" w:hint="eastAsia"/>
        </w:rPr>
        <w:t>，</w:t>
      </w:r>
      <w:r w:rsidR="00F7129B">
        <w:rPr>
          <w:rFonts w:ascii="Tahoma" w:eastAsiaTheme="minorEastAsia" w:hAnsi="Tahoma" w:cs="Tahoma"/>
        </w:rPr>
        <w:t>不定时转发</w:t>
      </w:r>
      <w:r w:rsidR="00F7129B">
        <w:rPr>
          <w:rFonts w:ascii="Tahoma" w:eastAsiaTheme="minorEastAsia" w:hAnsi="Tahoma" w:cs="Tahoma" w:hint="eastAsia"/>
        </w:rPr>
        <w:t>JIA</w:t>
      </w:r>
      <w:r w:rsidR="00F7129B">
        <w:rPr>
          <w:rFonts w:ascii="Tahoma" w:eastAsiaTheme="minorEastAsia" w:hAnsi="Tahoma" w:cs="Tahoma"/>
        </w:rPr>
        <w:t>微信公众号推文</w:t>
      </w:r>
      <w:r>
        <w:rPr>
          <w:rFonts w:ascii="Tahoma" w:eastAsiaTheme="minorEastAsia" w:hAnsi="Tahoma" w:cs="Tahoma"/>
        </w:rPr>
        <w:t>。</w:t>
      </w:r>
    </w:p>
    <w:p w:rsidR="00CA6975" w:rsidRDefault="00CA6975">
      <w:pPr>
        <w:rPr>
          <w:rFonts w:ascii="Tahoma" w:eastAsiaTheme="minorEastAsia" w:hAnsi="Tahoma" w:cs="Tahoma"/>
        </w:rPr>
      </w:pPr>
    </w:p>
    <w:p w:rsidR="00CA6975" w:rsidRDefault="00D432E1">
      <w:pPr>
        <w:pStyle w:val="a8"/>
        <w:ind w:firstLine="422"/>
        <w:rPr>
          <w:rFonts w:ascii="Tahoma" w:eastAsiaTheme="minorEastAsia" w:hAnsi="Tahoma" w:cs="Tahoma"/>
          <w:b/>
          <w:bCs/>
        </w:rPr>
      </w:pPr>
      <w:r>
        <w:rPr>
          <w:rFonts w:ascii="Tahoma" w:eastAsiaTheme="minorEastAsia" w:hAnsi="Tahoma" w:cs="Tahoma"/>
          <w:b/>
          <w:bCs/>
        </w:rPr>
        <w:lastRenderedPageBreak/>
        <w:t>6.3</w:t>
      </w:r>
      <w:r w:rsidR="00923DF7">
        <w:rPr>
          <w:rFonts w:ascii="Tahoma" w:eastAsiaTheme="minorEastAsia" w:hAnsi="Tahoma" w:cs="Tahoma" w:hint="eastAsia"/>
          <w:b/>
          <w:bCs/>
        </w:rPr>
        <w:t>报名</w:t>
      </w:r>
      <w:r>
        <w:rPr>
          <w:rFonts w:ascii="Tahoma" w:eastAsiaTheme="minorEastAsia" w:hAnsi="Tahoma" w:cs="Tahoma"/>
          <w:b/>
          <w:bCs/>
        </w:rPr>
        <w:t>会</w:t>
      </w:r>
    </w:p>
    <w:p w:rsidR="00CA6975" w:rsidRDefault="00D432E1">
      <w:pPr>
        <w:pStyle w:val="a8"/>
        <w:ind w:firstLineChars="300" w:firstLine="632"/>
        <w:rPr>
          <w:rFonts w:ascii="Tahoma" w:eastAsiaTheme="minorEastAsia" w:hAnsi="Tahoma" w:cs="Tahoma"/>
          <w:b/>
          <w:bCs/>
        </w:rPr>
      </w:pPr>
      <w:r>
        <w:rPr>
          <w:rFonts w:ascii="Tahoma" w:eastAsiaTheme="minorEastAsia" w:hAnsi="Tahoma" w:cs="Tahoma"/>
          <w:b/>
          <w:bCs/>
        </w:rPr>
        <w:t>6.3.1</w:t>
      </w:r>
      <w:r>
        <w:rPr>
          <w:rFonts w:ascii="Tahoma" w:eastAsiaTheme="minorEastAsia" w:hAnsi="Tahoma" w:cs="Tahoma"/>
          <w:b/>
          <w:bCs/>
        </w:rPr>
        <w:t>前期准备</w:t>
      </w:r>
    </w:p>
    <w:p w:rsidR="00CA6975" w:rsidRDefault="00D432E1">
      <w:pPr>
        <w:pStyle w:val="a3"/>
        <w:numPr>
          <w:ilvl w:val="0"/>
          <w:numId w:val="8"/>
        </w:numPr>
        <w:jc w:val="both"/>
        <w:rPr>
          <w:rFonts w:ascii="Tahoma" w:eastAsiaTheme="minorEastAsia" w:hAnsi="Tahoma" w:cs="Tahoma"/>
        </w:rPr>
      </w:pPr>
      <w:r>
        <w:rPr>
          <w:rFonts w:ascii="Tahoma" w:eastAsiaTheme="minorEastAsia" w:hAnsi="Tahoma" w:cs="Tahoma"/>
        </w:rPr>
        <w:t>提前跟各营地筹备组通知宣讲会时间，配合做好</w:t>
      </w:r>
      <w:r>
        <w:rPr>
          <w:rFonts w:ascii="Tahoma" w:eastAsiaTheme="minorEastAsia" w:hAnsi="Tahoma" w:cs="Tahoma"/>
        </w:rPr>
        <w:t>PPT</w:t>
      </w:r>
      <w:r w:rsidR="00DB1289">
        <w:rPr>
          <w:rFonts w:ascii="Tahoma" w:eastAsiaTheme="minorEastAsia" w:hAnsi="Tahoma" w:cs="Tahoma"/>
        </w:rPr>
        <w:t>，</w:t>
      </w:r>
      <w:r>
        <w:rPr>
          <w:rFonts w:ascii="Tahoma" w:eastAsiaTheme="minorEastAsia" w:hAnsi="Tahoma" w:cs="Tahoma"/>
        </w:rPr>
        <w:t>并自行组织</w:t>
      </w:r>
      <w:r>
        <w:rPr>
          <w:rFonts w:ascii="Tahoma" w:eastAsiaTheme="minorEastAsia" w:hAnsi="Tahoma" w:cs="Tahoma"/>
        </w:rPr>
        <w:t>PPT</w:t>
      </w:r>
      <w:r>
        <w:rPr>
          <w:rFonts w:ascii="Tahoma" w:eastAsiaTheme="minorEastAsia" w:hAnsi="Tahoma" w:cs="Tahoma"/>
        </w:rPr>
        <w:t>试讲</w:t>
      </w:r>
      <w:r w:rsidR="00DB1289">
        <w:rPr>
          <w:rFonts w:ascii="Tahoma" w:eastAsiaTheme="minorEastAsia" w:hAnsi="Tahoma" w:cs="Tahoma" w:hint="eastAsia"/>
        </w:rPr>
        <w:t>，</w:t>
      </w:r>
      <w:r w:rsidR="00DB1289">
        <w:rPr>
          <w:rFonts w:ascii="Tahoma" w:eastAsiaTheme="minorEastAsia" w:hAnsi="Tahoma" w:cs="Tahoma"/>
        </w:rPr>
        <w:t>及时跟进筹备组试讲情况</w:t>
      </w:r>
      <w:r w:rsidR="00BF7869">
        <w:rPr>
          <w:rFonts w:ascii="Tahoma" w:eastAsiaTheme="minorEastAsia" w:hAnsi="Tahoma" w:cs="Tahoma" w:hint="eastAsia"/>
        </w:rPr>
        <w:t>。</w:t>
      </w:r>
    </w:p>
    <w:p w:rsidR="00CA6975" w:rsidRDefault="00D432E1">
      <w:pPr>
        <w:pStyle w:val="a3"/>
        <w:numPr>
          <w:ilvl w:val="0"/>
          <w:numId w:val="8"/>
        </w:numPr>
        <w:rPr>
          <w:rFonts w:ascii="Tahoma" w:eastAsiaTheme="minorEastAsia" w:hAnsi="Tahoma" w:cs="Tahoma"/>
          <w:b/>
          <w:bCs/>
        </w:rPr>
      </w:pPr>
      <w:r>
        <w:rPr>
          <w:rFonts w:ascii="Tahoma" w:eastAsiaTheme="minorEastAsia" w:hAnsi="Tahoma" w:cs="Tahoma"/>
        </w:rPr>
        <w:t>提前准备好所需物资（</w:t>
      </w:r>
      <w:r w:rsidR="00923DF7">
        <w:rPr>
          <w:rFonts w:ascii="Tahoma" w:eastAsiaTheme="minorEastAsia" w:hAnsi="Tahoma" w:cs="Tahoma" w:hint="eastAsia"/>
        </w:rPr>
        <w:t>投影仪、电脑、插座、</w:t>
      </w:r>
      <w:r w:rsidR="00923DF7">
        <w:rPr>
          <w:rFonts w:ascii="Tahoma" w:eastAsiaTheme="minorEastAsia" w:hAnsi="Tahoma" w:cs="Tahoma" w:hint="eastAsia"/>
        </w:rPr>
        <w:t>U</w:t>
      </w:r>
      <w:r w:rsidR="00923DF7">
        <w:rPr>
          <w:rFonts w:ascii="Tahoma" w:eastAsiaTheme="minorEastAsia" w:hAnsi="Tahoma" w:cs="Tahoma" w:hint="eastAsia"/>
        </w:rPr>
        <w:t>盘、签到表、</w:t>
      </w:r>
      <w:r>
        <w:rPr>
          <w:rFonts w:ascii="Tahoma" w:eastAsiaTheme="minorEastAsia" w:hAnsi="Tahoma" w:cs="Tahoma"/>
        </w:rPr>
        <w:t>报名表、申请表、</w:t>
      </w:r>
      <w:r>
        <w:rPr>
          <w:rFonts w:ascii="Tahoma" w:eastAsiaTheme="minorEastAsia" w:hAnsi="Tahoma" w:cs="Tahoma"/>
        </w:rPr>
        <w:t>PPT</w:t>
      </w:r>
      <w:r>
        <w:rPr>
          <w:rFonts w:ascii="Tahoma" w:eastAsiaTheme="minorEastAsia" w:hAnsi="Tahoma" w:cs="Tahoma"/>
        </w:rPr>
        <w:t>、所需视频、相机、笔）</w:t>
      </w:r>
      <w:r w:rsidR="00923DF7">
        <w:rPr>
          <w:rFonts w:ascii="Tahoma" w:eastAsiaTheme="minorEastAsia" w:hAnsi="Tahoma" w:cs="Tahoma" w:hint="eastAsia"/>
        </w:rPr>
        <w:t>，</w:t>
      </w:r>
      <w:r w:rsidR="00F7129B">
        <w:rPr>
          <w:rFonts w:ascii="Tahoma" w:eastAsiaTheme="minorEastAsia" w:hAnsi="Tahoma" w:cs="Tahoma"/>
        </w:rPr>
        <w:t>PPT</w:t>
      </w:r>
      <w:r w:rsidR="00F7129B">
        <w:rPr>
          <w:rFonts w:ascii="Tahoma" w:eastAsiaTheme="minorEastAsia" w:hAnsi="Tahoma" w:cs="Tahoma"/>
        </w:rPr>
        <w:t>及时备份</w:t>
      </w:r>
      <w:r w:rsidR="00BF7869">
        <w:rPr>
          <w:rFonts w:ascii="Tahoma" w:eastAsiaTheme="minorEastAsia" w:hAnsi="Tahoma" w:cs="Tahoma" w:hint="eastAsia"/>
        </w:rPr>
        <w:t>。</w:t>
      </w:r>
    </w:p>
    <w:p w:rsidR="00CA6975" w:rsidRDefault="00D432E1">
      <w:pPr>
        <w:pStyle w:val="a3"/>
        <w:numPr>
          <w:ilvl w:val="0"/>
          <w:numId w:val="8"/>
        </w:numPr>
        <w:rPr>
          <w:rFonts w:ascii="Tahoma" w:eastAsiaTheme="minorEastAsia" w:hAnsi="Tahoma" w:cs="Tahoma"/>
        </w:rPr>
      </w:pPr>
      <w:r>
        <w:rPr>
          <w:rFonts w:ascii="Tahoma" w:eastAsiaTheme="minorEastAsia" w:hAnsi="Tahoma" w:cs="Tahoma"/>
        </w:rPr>
        <w:t>筹备组</w:t>
      </w:r>
      <w:r w:rsidR="00923DF7">
        <w:rPr>
          <w:rFonts w:ascii="Tahoma" w:eastAsiaTheme="minorEastAsia" w:hAnsi="Tahoma" w:cs="Tahoma" w:hint="eastAsia"/>
        </w:rPr>
        <w:t>短信</w:t>
      </w:r>
      <w:r>
        <w:rPr>
          <w:rFonts w:ascii="Tahoma" w:eastAsiaTheme="minorEastAsia" w:hAnsi="Tahoma" w:cs="Tahoma"/>
        </w:rPr>
        <w:t>通知报名参加</w:t>
      </w:r>
      <w:r w:rsidR="00923DF7">
        <w:rPr>
          <w:rFonts w:ascii="Tahoma" w:eastAsiaTheme="minorEastAsia" w:hAnsi="Tahoma" w:cs="Tahoma" w:hint="eastAsia"/>
        </w:rPr>
        <w:t>报名会</w:t>
      </w:r>
      <w:r>
        <w:rPr>
          <w:rFonts w:ascii="Tahoma" w:eastAsiaTheme="minorEastAsia" w:hAnsi="Tahoma" w:cs="Tahoma"/>
        </w:rPr>
        <w:t>的人员，邀请他</w:t>
      </w:r>
      <w:r w:rsidR="00BF7869">
        <w:rPr>
          <w:rFonts w:ascii="Tahoma" w:eastAsiaTheme="minorEastAsia" w:hAnsi="Tahoma" w:cs="Tahoma"/>
        </w:rPr>
        <w:t>们来参加宣讲会，如果没回复短信便电话联系</w:t>
      </w:r>
      <w:r w:rsidR="00BF7869">
        <w:rPr>
          <w:rFonts w:ascii="Tahoma" w:eastAsiaTheme="minorEastAsia" w:hAnsi="Tahoma" w:cs="Tahoma" w:hint="eastAsia"/>
        </w:rPr>
        <w:t>。</w:t>
      </w:r>
    </w:p>
    <w:p w:rsidR="009F4615" w:rsidRDefault="00923DF7">
      <w:pPr>
        <w:pStyle w:val="a3"/>
        <w:numPr>
          <w:ilvl w:val="0"/>
          <w:numId w:val="8"/>
        </w:numPr>
        <w:rPr>
          <w:rFonts w:ascii="Tahoma" w:eastAsiaTheme="minorEastAsia" w:hAnsi="Tahoma" w:cs="Tahoma"/>
        </w:rPr>
      </w:pPr>
      <w:r>
        <w:rPr>
          <w:rFonts w:ascii="Tahoma" w:eastAsiaTheme="minorEastAsia" w:hAnsi="Tahoma" w:cs="Tahoma" w:hint="eastAsia"/>
        </w:rPr>
        <w:t>提</w:t>
      </w:r>
      <w:r w:rsidR="00BF7869">
        <w:rPr>
          <w:rFonts w:ascii="Tahoma" w:eastAsiaTheme="minorEastAsia" w:hAnsi="Tahoma" w:cs="Tahoma"/>
        </w:rPr>
        <w:t>前申请好教室</w:t>
      </w:r>
      <w:r w:rsidR="00BF7869">
        <w:rPr>
          <w:rFonts w:ascii="Tahoma" w:eastAsiaTheme="minorEastAsia" w:hAnsi="Tahoma" w:cs="Tahoma" w:hint="eastAsia"/>
        </w:rPr>
        <w:t>。</w:t>
      </w:r>
    </w:p>
    <w:p w:rsidR="00923DF7" w:rsidRDefault="00923DF7">
      <w:pPr>
        <w:pStyle w:val="a3"/>
        <w:numPr>
          <w:ilvl w:val="0"/>
          <w:numId w:val="8"/>
        </w:numP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2</w:t>
      </w:r>
      <w:r>
        <w:rPr>
          <w:rFonts w:ascii="Tahoma" w:eastAsiaTheme="minorEastAsia" w:hAnsi="Tahoma" w:cs="Tahoma" w:hint="eastAsia"/>
        </w:rPr>
        <w:t>月</w:t>
      </w:r>
      <w:r>
        <w:rPr>
          <w:rFonts w:ascii="Tahoma" w:eastAsiaTheme="minorEastAsia" w:hAnsi="Tahoma" w:cs="Tahoma" w:hint="eastAsia"/>
        </w:rPr>
        <w:t>7</w:t>
      </w:r>
      <w:r>
        <w:rPr>
          <w:rFonts w:ascii="Tahoma" w:eastAsiaTheme="minorEastAsia" w:hAnsi="Tahoma" w:cs="Tahoma" w:hint="eastAsia"/>
        </w:rPr>
        <w:t>日线上宣传报名会相关信息。</w:t>
      </w:r>
    </w:p>
    <w:p w:rsidR="00923DF7" w:rsidRDefault="00923DF7">
      <w:pPr>
        <w:pStyle w:val="a3"/>
        <w:numPr>
          <w:ilvl w:val="0"/>
          <w:numId w:val="8"/>
        </w:numPr>
        <w:rPr>
          <w:rFonts w:ascii="Tahoma" w:eastAsiaTheme="minorEastAsia" w:hAnsi="Tahoma" w:cs="Tahoma"/>
        </w:rPr>
      </w:pPr>
      <w:r>
        <w:rPr>
          <w:rFonts w:ascii="Tahoma" w:eastAsiaTheme="minorEastAsia" w:hAnsi="Tahoma" w:cs="Tahoma" w:hint="eastAsia"/>
        </w:rPr>
        <w:t>前一周进行统一试讲。</w:t>
      </w:r>
    </w:p>
    <w:p w:rsidR="00CA6975" w:rsidRPr="009F4615" w:rsidRDefault="00D432E1" w:rsidP="009F4615">
      <w:pPr>
        <w:pStyle w:val="a8"/>
        <w:ind w:firstLineChars="300" w:firstLine="632"/>
        <w:rPr>
          <w:rFonts w:ascii="Tahoma" w:eastAsiaTheme="minorEastAsia" w:hAnsi="Tahoma" w:cs="Tahoma"/>
          <w:b/>
          <w:bCs/>
        </w:rPr>
      </w:pPr>
      <w:r w:rsidRPr="009F4615">
        <w:rPr>
          <w:rFonts w:ascii="Tahoma" w:eastAsiaTheme="minorEastAsia" w:hAnsi="Tahoma" w:cs="Tahoma"/>
          <w:b/>
          <w:bCs/>
        </w:rPr>
        <w:t>6.3.2</w:t>
      </w:r>
      <w:r w:rsidRPr="009F4615">
        <w:rPr>
          <w:rFonts w:ascii="Tahoma" w:eastAsiaTheme="minorEastAsia" w:hAnsi="Tahoma" w:cs="Tahoma"/>
          <w:b/>
          <w:bCs/>
        </w:rPr>
        <w:t>活动流程</w:t>
      </w:r>
    </w:p>
    <w:tbl>
      <w:tblPr>
        <w:tblW w:w="834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367"/>
        <w:gridCol w:w="1515"/>
        <w:gridCol w:w="2340"/>
        <w:gridCol w:w="885"/>
        <w:gridCol w:w="2236"/>
      </w:tblGrid>
      <w:tr w:rsidR="00923DF7" w:rsidRPr="00923DF7">
        <w:trPr>
          <w:jc w:val="center"/>
        </w:trPr>
        <w:tc>
          <w:tcPr>
            <w:tcW w:w="1367" w:type="dxa"/>
            <w:tcBorders>
              <w:top w:val="single" w:sz="4" w:space="0" w:color="auto"/>
            </w:tcBorders>
            <w:shd w:val="clear" w:color="auto" w:fill="0000FF"/>
            <w:vAlign w:val="center"/>
          </w:tcPr>
          <w:p w:rsidR="00CA6975" w:rsidRPr="00923DF7" w:rsidRDefault="00D432E1">
            <w:pPr>
              <w:jc w:val="center"/>
              <w:rPr>
                <w:rFonts w:ascii="Tahoma" w:eastAsiaTheme="minorEastAsia" w:hAnsi="Tahoma" w:cs="Tahoma"/>
                <w:b/>
                <w:bCs/>
              </w:rPr>
            </w:pPr>
            <w:r w:rsidRPr="00923DF7">
              <w:rPr>
                <w:rFonts w:ascii="Tahoma" w:eastAsiaTheme="minorEastAsia" w:hAnsi="Tahoma" w:cs="Tahoma"/>
                <w:b/>
                <w:bCs/>
              </w:rPr>
              <w:t>活动时间</w:t>
            </w:r>
          </w:p>
        </w:tc>
        <w:tc>
          <w:tcPr>
            <w:tcW w:w="1515" w:type="dxa"/>
            <w:tcBorders>
              <w:top w:val="single" w:sz="4" w:space="0" w:color="auto"/>
            </w:tcBorders>
            <w:shd w:val="clear" w:color="auto" w:fill="0000FF"/>
            <w:vAlign w:val="center"/>
          </w:tcPr>
          <w:p w:rsidR="00CA6975" w:rsidRPr="00923DF7" w:rsidRDefault="00D432E1">
            <w:pPr>
              <w:jc w:val="center"/>
              <w:rPr>
                <w:rFonts w:ascii="Tahoma" w:eastAsiaTheme="minorEastAsia" w:hAnsi="Tahoma" w:cs="Tahoma"/>
                <w:b/>
                <w:bCs/>
              </w:rPr>
            </w:pPr>
            <w:r w:rsidRPr="00923DF7">
              <w:rPr>
                <w:rFonts w:ascii="Tahoma" w:eastAsiaTheme="minorEastAsia" w:hAnsi="Tahoma" w:cs="Tahoma"/>
                <w:b/>
                <w:bCs/>
              </w:rPr>
              <w:t>流程</w:t>
            </w:r>
          </w:p>
        </w:tc>
        <w:tc>
          <w:tcPr>
            <w:tcW w:w="2340" w:type="dxa"/>
            <w:tcBorders>
              <w:top w:val="single" w:sz="4" w:space="0" w:color="auto"/>
            </w:tcBorders>
            <w:shd w:val="clear" w:color="auto" w:fill="0000FF"/>
            <w:vAlign w:val="center"/>
          </w:tcPr>
          <w:p w:rsidR="00CA6975" w:rsidRPr="00923DF7" w:rsidRDefault="00D432E1">
            <w:pPr>
              <w:jc w:val="center"/>
              <w:rPr>
                <w:rFonts w:ascii="Tahoma" w:eastAsiaTheme="minorEastAsia" w:hAnsi="Tahoma" w:cs="Tahoma"/>
                <w:b/>
                <w:bCs/>
              </w:rPr>
            </w:pPr>
            <w:r w:rsidRPr="00923DF7">
              <w:rPr>
                <w:rFonts w:ascii="Tahoma" w:eastAsiaTheme="minorEastAsia" w:hAnsi="Tahoma" w:cs="Tahoma"/>
                <w:b/>
                <w:bCs/>
              </w:rPr>
              <w:t>内容</w:t>
            </w:r>
          </w:p>
        </w:tc>
        <w:tc>
          <w:tcPr>
            <w:tcW w:w="885" w:type="dxa"/>
            <w:tcBorders>
              <w:top w:val="single" w:sz="4" w:space="0" w:color="auto"/>
            </w:tcBorders>
            <w:shd w:val="clear" w:color="auto" w:fill="0000FF"/>
            <w:vAlign w:val="center"/>
          </w:tcPr>
          <w:p w:rsidR="00CA6975" w:rsidRPr="00923DF7" w:rsidRDefault="00D432E1">
            <w:pPr>
              <w:jc w:val="center"/>
              <w:rPr>
                <w:rFonts w:ascii="Tahoma" w:eastAsiaTheme="minorEastAsia" w:hAnsi="Tahoma" w:cs="Tahoma"/>
                <w:b/>
                <w:bCs/>
              </w:rPr>
            </w:pPr>
            <w:r w:rsidRPr="00923DF7">
              <w:rPr>
                <w:rFonts w:ascii="Tahoma" w:eastAsiaTheme="minorEastAsia" w:hAnsi="Tahoma" w:cs="Tahoma"/>
                <w:b/>
                <w:bCs/>
              </w:rPr>
              <w:t>负责人</w:t>
            </w:r>
          </w:p>
        </w:tc>
        <w:tc>
          <w:tcPr>
            <w:tcW w:w="2236" w:type="dxa"/>
            <w:tcBorders>
              <w:top w:val="single" w:sz="4" w:space="0" w:color="auto"/>
            </w:tcBorders>
            <w:shd w:val="clear" w:color="auto" w:fill="0000FF"/>
            <w:vAlign w:val="center"/>
          </w:tcPr>
          <w:p w:rsidR="00CA6975" w:rsidRPr="00923DF7" w:rsidRDefault="00D432E1">
            <w:pPr>
              <w:jc w:val="center"/>
              <w:rPr>
                <w:rFonts w:ascii="Tahoma" w:eastAsiaTheme="minorEastAsia" w:hAnsi="Tahoma" w:cs="Tahoma"/>
                <w:b/>
                <w:bCs/>
              </w:rPr>
            </w:pPr>
            <w:r w:rsidRPr="00923DF7">
              <w:rPr>
                <w:rFonts w:ascii="Tahoma" w:eastAsiaTheme="minorEastAsia" w:hAnsi="Tahoma" w:cs="Tahoma"/>
                <w:b/>
                <w:bCs/>
              </w:rPr>
              <w:t>注意事项</w:t>
            </w:r>
          </w:p>
        </w:tc>
      </w:tr>
      <w:tr w:rsidR="00923DF7" w:rsidRPr="00923DF7">
        <w:trPr>
          <w:trHeight w:val="626"/>
          <w:jc w:val="center"/>
        </w:trPr>
        <w:tc>
          <w:tcPr>
            <w:tcW w:w="1367" w:type="dxa"/>
            <w:vAlign w:val="center"/>
          </w:tcPr>
          <w:p w:rsidR="00CA6975" w:rsidRPr="00923DF7" w:rsidRDefault="00AC3970">
            <w:pPr>
              <w:spacing w:line="480" w:lineRule="auto"/>
              <w:jc w:val="center"/>
              <w:rPr>
                <w:rFonts w:ascii="Tahoma" w:eastAsiaTheme="minorEastAsia" w:hAnsi="Tahoma" w:cs="Tahoma" w:hint="eastAsia"/>
              </w:rPr>
            </w:pPr>
            <w:r>
              <w:rPr>
                <w:rFonts w:ascii="Tahoma" w:eastAsiaTheme="minorEastAsia" w:hAnsi="Tahoma" w:cs="Tahoma"/>
              </w:rPr>
              <w:t>19</w:t>
            </w:r>
            <w:r>
              <w:rPr>
                <w:rFonts w:ascii="Tahoma" w:eastAsiaTheme="minorEastAsia" w:hAnsi="Tahoma" w:cs="Tahoma" w:hint="eastAsia"/>
              </w:rPr>
              <w:t>:</w:t>
            </w:r>
            <w:r>
              <w:rPr>
                <w:rFonts w:ascii="Tahoma" w:eastAsiaTheme="minorEastAsia" w:hAnsi="Tahoma" w:cs="Tahoma"/>
              </w:rPr>
              <w:t>00</w:t>
            </w:r>
            <w:r>
              <w:rPr>
                <w:rFonts w:ascii="Tahoma" w:eastAsiaTheme="minorEastAsia" w:hAnsi="Tahoma" w:cs="Tahoma" w:hint="eastAsia"/>
              </w:rPr>
              <w:t>之前</w:t>
            </w:r>
          </w:p>
        </w:tc>
        <w:tc>
          <w:tcPr>
            <w:tcW w:w="1515" w:type="dxa"/>
            <w:vAlign w:val="center"/>
          </w:tcPr>
          <w:p w:rsidR="00CA6975" w:rsidRPr="00923DF7" w:rsidRDefault="00D432E1">
            <w:pPr>
              <w:spacing w:line="480" w:lineRule="auto"/>
              <w:jc w:val="center"/>
              <w:rPr>
                <w:rFonts w:ascii="Tahoma" w:eastAsiaTheme="minorEastAsia" w:hAnsi="Tahoma" w:cs="Tahoma"/>
              </w:rPr>
            </w:pPr>
            <w:r w:rsidRPr="00923DF7">
              <w:rPr>
                <w:rFonts w:ascii="Tahoma" w:eastAsiaTheme="minorEastAsia" w:hAnsi="Tahoma" w:cs="Tahoma"/>
              </w:rPr>
              <w:t>前期准备</w:t>
            </w:r>
          </w:p>
        </w:tc>
        <w:tc>
          <w:tcPr>
            <w:tcW w:w="2340" w:type="dxa"/>
            <w:vAlign w:val="center"/>
          </w:tcPr>
          <w:p w:rsidR="00CA6975" w:rsidRPr="00923DF7" w:rsidRDefault="00D432E1">
            <w:pPr>
              <w:jc w:val="center"/>
              <w:rPr>
                <w:rFonts w:ascii="Tahoma" w:eastAsiaTheme="minorEastAsia" w:hAnsi="Tahoma" w:cs="Tahoma"/>
              </w:rPr>
            </w:pPr>
            <w:r w:rsidRPr="00923DF7">
              <w:rPr>
                <w:rFonts w:ascii="Tahoma" w:eastAsiaTheme="minorEastAsia" w:hAnsi="Tahoma" w:cs="Tahoma"/>
              </w:rPr>
              <w:t>会场布置</w:t>
            </w:r>
          </w:p>
        </w:tc>
        <w:tc>
          <w:tcPr>
            <w:tcW w:w="885" w:type="dxa"/>
            <w:vAlign w:val="center"/>
          </w:tcPr>
          <w:p w:rsidR="00CA6975" w:rsidRPr="00923DF7" w:rsidRDefault="00D432E1">
            <w:pPr>
              <w:spacing w:line="480" w:lineRule="auto"/>
              <w:jc w:val="center"/>
              <w:rPr>
                <w:rFonts w:ascii="Tahoma" w:eastAsiaTheme="minorEastAsia" w:hAnsi="Tahoma" w:cs="Tahoma"/>
              </w:rPr>
            </w:pPr>
            <w:r w:rsidRPr="00923DF7">
              <w:rPr>
                <w:rFonts w:ascii="Tahoma" w:eastAsiaTheme="minorEastAsia" w:hAnsi="Tahoma" w:cs="Tahoma"/>
              </w:rPr>
              <w:t>筹备组</w:t>
            </w:r>
          </w:p>
        </w:tc>
        <w:tc>
          <w:tcPr>
            <w:tcW w:w="2236" w:type="dxa"/>
            <w:vAlign w:val="center"/>
          </w:tcPr>
          <w:p w:rsidR="00CA6975" w:rsidRPr="00923DF7" w:rsidRDefault="00D432E1">
            <w:pPr>
              <w:jc w:val="center"/>
              <w:rPr>
                <w:rFonts w:ascii="Tahoma" w:eastAsiaTheme="minorEastAsia" w:hAnsi="Tahoma" w:cs="Tahoma"/>
              </w:rPr>
            </w:pPr>
            <w:r w:rsidRPr="00923DF7">
              <w:rPr>
                <w:rFonts w:ascii="Tahoma" w:eastAsiaTheme="minorEastAsia" w:hAnsi="Tahoma" w:cs="Tahoma"/>
              </w:rPr>
              <w:t>提前进</w:t>
            </w:r>
            <w:r w:rsidR="00917B9F" w:rsidRPr="00923DF7">
              <w:rPr>
                <w:rFonts w:ascii="Tahoma" w:eastAsiaTheme="minorEastAsia" w:hAnsi="Tahoma" w:cs="Tahoma"/>
              </w:rPr>
              <w:t>行</w:t>
            </w:r>
            <w:r w:rsidRPr="00923DF7">
              <w:rPr>
                <w:rFonts w:ascii="Tahoma" w:eastAsiaTheme="minorEastAsia" w:hAnsi="Tahoma" w:cs="Tahoma"/>
              </w:rPr>
              <w:t>PPT</w:t>
            </w:r>
            <w:r w:rsidRPr="00923DF7">
              <w:rPr>
                <w:rFonts w:ascii="Tahoma" w:eastAsiaTheme="minorEastAsia" w:hAnsi="Tahoma" w:cs="Tahoma"/>
              </w:rPr>
              <w:t>和视频的试播，保证活动的正常运行</w:t>
            </w:r>
          </w:p>
        </w:tc>
      </w:tr>
      <w:tr w:rsidR="00923DF7" w:rsidRPr="00923DF7">
        <w:trPr>
          <w:trHeight w:val="777"/>
          <w:jc w:val="center"/>
        </w:trPr>
        <w:tc>
          <w:tcPr>
            <w:tcW w:w="1367" w:type="dxa"/>
            <w:vAlign w:val="center"/>
          </w:tcPr>
          <w:p w:rsidR="00CA6975" w:rsidRPr="00923DF7" w:rsidRDefault="00AC3970">
            <w:pPr>
              <w:spacing w:line="480" w:lineRule="auto"/>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8:50-19:00</w:t>
            </w:r>
          </w:p>
        </w:tc>
        <w:tc>
          <w:tcPr>
            <w:tcW w:w="1515" w:type="dxa"/>
            <w:vAlign w:val="center"/>
          </w:tcPr>
          <w:p w:rsidR="00CA6975" w:rsidRPr="00923DF7" w:rsidRDefault="00D432E1">
            <w:pPr>
              <w:spacing w:line="480" w:lineRule="auto"/>
              <w:jc w:val="center"/>
              <w:rPr>
                <w:rFonts w:ascii="Tahoma" w:eastAsiaTheme="minorEastAsia" w:hAnsi="Tahoma" w:cs="Tahoma"/>
              </w:rPr>
            </w:pPr>
            <w:r w:rsidRPr="00923DF7">
              <w:rPr>
                <w:rFonts w:ascii="Tahoma" w:eastAsiaTheme="minorEastAsia" w:hAnsi="Tahoma" w:cs="Tahoma"/>
              </w:rPr>
              <w:t>人员签到</w:t>
            </w:r>
          </w:p>
        </w:tc>
        <w:tc>
          <w:tcPr>
            <w:tcW w:w="2340" w:type="dxa"/>
            <w:vAlign w:val="center"/>
          </w:tcPr>
          <w:p w:rsidR="00CA6975" w:rsidRPr="00923DF7" w:rsidRDefault="00AC3970">
            <w:pPr>
              <w:jc w:val="center"/>
              <w:rPr>
                <w:rFonts w:ascii="Tahoma" w:eastAsiaTheme="minorEastAsia" w:hAnsi="Tahoma" w:cs="Tahoma" w:hint="eastAsia"/>
              </w:rPr>
            </w:pPr>
            <w:r>
              <w:rPr>
                <w:rFonts w:ascii="Tahoma" w:eastAsiaTheme="minorEastAsia" w:hAnsi="Tahoma" w:cs="Tahoma" w:hint="eastAsia"/>
              </w:rPr>
              <w:t>播放歌曲</w:t>
            </w:r>
          </w:p>
        </w:tc>
        <w:tc>
          <w:tcPr>
            <w:tcW w:w="885" w:type="dxa"/>
            <w:vAlign w:val="center"/>
          </w:tcPr>
          <w:p w:rsidR="00CA6975" w:rsidRPr="00923DF7" w:rsidRDefault="00D432E1">
            <w:pPr>
              <w:spacing w:line="480" w:lineRule="auto"/>
              <w:jc w:val="center"/>
              <w:rPr>
                <w:rFonts w:ascii="Tahoma" w:eastAsiaTheme="minorEastAsia" w:hAnsi="Tahoma" w:cs="Tahoma"/>
              </w:rPr>
            </w:pPr>
            <w:r w:rsidRPr="00923DF7">
              <w:rPr>
                <w:rFonts w:ascii="Tahoma" w:eastAsiaTheme="minorEastAsia" w:hAnsi="Tahoma" w:cs="Tahoma"/>
              </w:rPr>
              <w:t>筹备组</w:t>
            </w:r>
          </w:p>
        </w:tc>
        <w:tc>
          <w:tcPr>
            <w:tcW w:w="2236" w:type="dxa"/>
            <w:vAlign w:val="center"/>
          </w:tcPr>
          <w:p w:rsidR="00CA6975" w:rsidRPr="00923DF7" w:rsidRDefault="00CA6975">
            <w:pPr>
              <w:jc w:val="center"/>
              <w:rPr>
                <w:rFonts w:ascii="Tahoma" w:eastAsiaTheme="minorEastAsia" w:hAnsi="Tahoma" w:cs="Tahoma"/>
              </w:rPr>
            </w:pPr>
          </w:p>
        </w:tc>
      </w:tr>
      <w:tr w:rsidR="00AC3970" w:rsidRPr="00923DF7">
        <w:trPr>
          <w:trHeight w:val="777"/>
          <w:jc w:val="center"/>
        </w:trPr>
        <w:tc>
          <w:tcPr>
            <w:tcW w:w="1367" w:type="dxa"/>
            <w:vAlign w:val="center"/>
          </w:tcPr>
          <w:p w:rsidR="00AC3970" w:rsidRPr="00923DF7" w:rsidRDefault="00AC3970" w:rsidP="00AC3970">
            <w:pPr>
              <w:spacing w:line="480" w:lineRule="auto"/>
              <w:jc w:val="center"/>
              <w:rPr>
                <w:rFonts w:ascii="Tahoma" w:eastAsiaTheme="minorEastAsia" w:hAnsi="Tahoma" w:cs="Tahoma"/>
              </w:rPr>
            </w:pPr>
            <w:r w:rsidRPr="00923DF7">
              <w:rPr>
                <w:rFonts w:ascii="Tahoma" w:eastAsiaTheme="minorEastAsia" w:hAnsi="Tahoma" w:cs="Tahoma"/>
              </w:rPr>
              <w:t>1</w:t>
            </w:r>
            <w:r>
              <w:rPr>
                <w:rFonts w:ascii="Tahoma" w:eastAsiaTheme="minorEastAsia" w:hAnsi="Tahoma" w:cs="Tahoma"/>
              </w:rPr>
              <w:t>9</w:t>
            </w:r>
            <w:r w:rsidRPr="00923DF7">
              <w:rPr>
                <w:rFonts w:ascii="Tahoma" w:eastAsiaTheme="minorEastAsia" w:hAnsi="Tahoma" w:cs="Tahoma"/>
              </w:rPr>
              <w:t>:</w:t>
            </w:r>
            <w:r>
              <w:rPr>
                <w:rFonts w:ascii="Tahoma" w:eastAsiaTheme="minorEastAsia" w:hAnsi="Tahoma" w:cs="Tahoma"/>
              </w:rPr>
              <w:t>00</w:t>
            </w:r>
            <w:r w:rsidRPr="00923DF7">
              <w:rPr>
                <w:rFonts w:ascii="Tahoma" w:eastAsiaTheme="minorEastAsia" w:hAnsi="Tahoma" w:cs="Tahoma"/>
              </w:rPr>
              <w:t>-1</w:t>
            </w:r>
            <w:r>
              <w:rPr>
                <w:rFonts w:ascii="Tahoma" w:eastAsiaTheme="minorEastAsia" w:hAnsi="Tahoma" w:cs="Tahoma"/>
              </w:rPr>
              <w:t>9</w:t>
            </w:r>
            <w:r w:rsidRPr="00923DF7">
              <w:rPr>
                <w:rFonts w:ascii="Tahoma" w:eastAsiaTheme="minorEastAsia" w:hAnsi="Tahoma" w:cs="Tahoma"/>
              </w:rPr>
              <w:t>:</w:t>
            </w:r>
            <w:r>
              <w:rPr>
                <w:rFonts w:ascii="Tahoma" w:eastAsiaTheme="minorEastAsia" w:hAnsi="Tahoma" w:cs="Tahoma"/>
              </w:rPr>
              <w:t>10</w:t>
            </w:r>
          </w:p>
        </w:tc>
        <w:tc>
          <w:tcPr>
            <w:tcW w:w="1515" w:type="dxa"/>
            <w:vAlign w:val="center"/>
          </w:tcPr>
          <w:p w:rsidR="00AC3970" w:rsidRPr="00923DF7" w:rsidRDefault="00AC3970" w:rsidP="00AC3970">
            <w:pPr>
              <w:spacing w:line="480" w:lineRule="auto"/>
              <w:jc w:val="center"/>
              <w:rPr>
                <w:rFonts w:ascii="Tahoma" w:eastAsiaTheme="minorEastAsia" w:hAnsi="Tahoma" w:cs="Tahoma"/>
              </w:rPr>
            </w:pPr>
            <w:r>
              <w:rPr>
                <w:rFonts w:ascii="Tahoma" w:eastAsiaTheme="minorEastAsia" w:hAnsi="Tahoma" w:cs="Tahoma" w:hint="eastAsia"/>
              </w:rPr>
              <w:t>开场白</w:t>
            </w:r>
          </w:p>
        </w:tc>
        <w:tc>
          <w:tcPr>
            <w:tcW w:w="2340"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主持人介绍注意事项及流程</w:t>
            </w:r>
          </w:p>
        </w:tc>
        <w:tc>
          <w:tcPr>
            <w:tcW w:w="885" w:type="dxa"/>
            <w:vAlign w:val="center"/>
          </w:tcPr>
          <w:p w:rsidR="00AC3970" w:rsidRPr="00923DF7" w:rsidRDefault="00AC3970" w:rsidP="00AC3970">
            <w:pPr>
              <w:spacing w:line="480" w:lineRule="auto"/>
              <w:jc w:val="center"/>
              <w:rPr>
                <w:rFonts w:ascii="Tahoma" w:eastAsiaTheme="minorEastAsia" w:hAnsi="Tahoma" w:cs="Tahoma"/>
              </w:rPr>
            </w:pPr>
            <w:r>
              <w:rPr>
                <w:rFonts w:ascii="Tahoma" w:eastAsiaTheme="minorEastAsia" w:hAnsi="Tahoma" w:cs="Tahoma" w:hint="eastAsia"/>
              </w:rPr>
              <w:t>彭冰鑫</w:t>
            </w:r>
          </w:p>
        </w:tc>
        <w:tc>
          <w:tcPr>
            <w:tcW w:w="2236" w:type="dxa"/>
            <w:vAlign w:val="center"/>
          </w:tcPr>
          <w:p w:rsidR="00AC3970" w:rsidRPr="00923DF7" w:rsidRDefault="00AC3970" w:rsidP="00AC3970">
            <w:pPr>
              <w:jc w:val="center"/>
              <w:rPr>
                <w:rFonts w:ascii="Tahoma" w:eastAsiaTheme="minorEastAsia" w:hAnsi="Tahoma" w:cs="Tahoma"/>
              </w:rPr>
            </w:pPr>
          </w:p>
        </w:tc>
      </w:tr>
      <w:tr w:rsidR="00AC3970" w:rsidRPr="00923DF7">
        <w:trPr>
          <w:trHeight w:val="440"/>
          <w:jc w:val="center"/>
        </w:trPr>
        <w:tc>
          <w:tcPr>
            <w:tcW w:w="1367" w:type="dxa"/>
            <w:vAlign w:val="center"/>
          </w:tcPr>
          <w:p w:rsidR="00AC3970" w:rsidRPr="00923DF7" w:rsidRDefault="00AC3970" w:rsidP="00AC3970">
            <w:pPr>
              <w:spacing w:line="480" w:lineRule="auto"/>
              <w:jc w:val="center"/>
              <w:rPr>
                <w:rFonts w:ascii="Tahoma" w:eastAsiaTheme="minorEastAsia" w:hAnsi="Tahoma" w:cs="Tahoma"/>
              </w:rPr>
            </w:pPr>
            <w:r w:rsidRPr="00923DF7">
              <w:rPr>
                <w:rFonts w:ascii="Tahoma" w:eastAsiaTheme="minorEastAsia" w:hAnsi="Tahoma" w:cs="Tahoma"/>
              </w:rPr>
              <w:t>19:</w:t>
            </w:r>
            <w:r>
              <w:rPr>
                <w:rFonts w:ascii="Tahoma" w:eastAsiaTheme="minorEastAsia" w:hAnsi="Tahoma" w:cs="Tahoma"/>
              </w:rPr>
              <w:t>10</w:t>
            </w:r>
            <w:r w:rsidRPr="00923DF7">
              <w:rPr>
                <w:rFonts w:ascii="Tahoma" w:eastAsiaTheme="minorEastAsia" w:hAnsi="Tahoma" w:cs="Tahoma"/>
              </w:rPr>
              <w:t>-</w:t>
            </w:r>
            <w:r>
              <w:rPr>
                <w:rFonts w:ascii="Tahoma" w:eastAsiaTheme="minorEastAsia" w:hAnsi="Tahoma" w:cs="Tahoma"/>
              </w:rPr>
              <w:t>19</w:t>
            </w:r>
            <w:r w:rsidRPr="00923DF7">
              <w:rPr>
                <w:rFonts w:ascii="Tahoma" w:eastAsiaTheme="minorEastAsia" w:hAnsi="Tahoma" w:cs="Tahoma"/>
              </w:rPr>
              <w:t>:</w:t>
            </w:r>
            <w:r>
              <w:rPr>
                <w:rFonts w:ascii="Tahoma" w:eastAsiaTheme="minorEastAsia" w:hAnsi="Tahoma" w:cs="Tahoma"/>
              </w:rPr>
              <w:t>2</w:t>
            </w:r>
            <w:r w:rsidRPr="00923DF7">
              <w:rPr>
                <w:rFonts w:ascii="Tahoma" w:eastAsiaTheme="minorEastAsia" w:hAnsi="Tahoma" w:cs="Tahoma" w:hint="eastAsia"/>
              </w:rPr>
              <w:t>0</w:t>
            </w:r>
          </w:p>
        </w:tc>
        <w:tc>
          <w:tcPr>
            <w:tcW w:w="1515" w:type="dxa"/>
            <w:vAlign w:val="center"/>
          </w:tcPr>
          <w:p w:rsidR="00AC3970" w:rsidRPr="00923DF7" w:rsidRDefault="00AC3970" w:rsidP="00AC3970">
            <w:pPr>
              <w:spacing w:line="480" w:lineRule="auto"/>
              <w:jc w:val="center"/>
              <w:rPr>
                <w:rFonts w:ascii="Tahoma" w:eastAsiaTheme="minorEastAsia" w:hAnsi="Tahoma" w:cs="Tahoma"/>
              </w:rPr>
            </w:pPr>
            <w:r>
              <w:rPr>
                <w:rFonts w:ascii="Tahoma" w:eastAsiaTheme="minorEastAsia" w:hAnsi="Tahoma" w:cs="Tahoma" w:hint="eastAsia"/>
              </w:rPr>
              <w:t>工作营现状</w:t>
            </w:r>
          </w:p>
        </w:tc>
        <w:tc>
          <w:tcPr>
            <w:tcW w:w="2340" w:type="dxa"/>
            <w:vAlign w:val="center"/>
          </w:tcPr>
          <w:p w:rsidR="00AC3970" w:rsidRPr="00923DF7" w:rsidRDefault="00AC3970" w:rsidP="00AC3970">
            <w:pPr>
              <w:jc w:val="center"/>
              <w:rPr>
                <w:rFonts w:ascii="Tahoma" w:eastAsiaTheme="minorEastAsia" w:hAnsi="Tahoma" w:cs="Tahoma"/>
              </w:rPr>
            </w:pPr>
            <w:r>
              <w:rPr>
                <w:rFonts w:ascii="Tahoma" w:eastAsiaTheme="minorEastAsia" w:hAnsi="Tahoma" w:cs="Tahoma" w:hint="eastAsia"/>
              </w:rPr>
              <w:t>工作营现状</w:t>
            </w:r>
          </w:p>
        </w:tc>
        <w:tc>
          <w:tcPr>
            <w:tcW w:w="885" w:type="dxa"/>
            <w:vAlign w:val="center"/>
          </w:tcPr>
          <w:p w:rsidR="00AC3970" w:rsidRPr="00923DF7" w:rsidRDefault="00AC3970" w:rsidP="00AC3970">
            <w:pPr>
              <w:spacing w:line="480" w:lineRule="auto"/>
              <w:jc w:val="center"/>
              <w:rPr>
                <w:rFonts w:ascii="Tahoma" w:eastAsiaTheme="minorEastAsia" w:hAnsi="Tahoma" w:cs="Tahoma" w:hint="eastAsia"/>
              </w:rPr>
            </w:pPr>
            <w:r>
              <w:rPr>
                <w:rFonts w:ascii="Tahoma" w:eastAsiaTheme="minorEastAsia" w:hAnsi="Tahoma" w:cs="Tahoma" w:hint="eastAsia"/>
              </w:rPr>
              <w:t>马梦杰</w:t>
            </w:r>
          </w:p>
        </w:tc>
        <w:tc>
          <w:tcPr>
            <w:tcW w:w="2236" w:type="dxa"/>
            <w:vAlign w:val="center"/>
          </w:tcPr>
          <w:p w:rsidR="00AC3970" w:rsidRPr="00923DF7" w:rsidRDefault="00AC3970" w:rsidP="00AC3970">
            <w:pPr>
              <w:jc w:val="center"/>
              <w:rPr>
                <w:rFonts w:ascii="Tahoma" w:eastAsiaTheme="minorEastAsia" w:hAnsi="Tahoma" w:cs="Tahoma"/>
              </w:rPr>
            </w:pPr>
          </w:p>
        </w:tc>
      </w:tr>
      <w:tr w:rsidR="00AC3970" w:rsidRPr="00923DF7">
        <w:trPr>
          <w:trHeight w:val="569"/>
          <w:jc w:val="center"/>
        </w:trPr>
        <w:tc>
          <w:tcPr>
            <w:tcW w:w="1367" w:type="dxa"/>
            <w:vAlign w:val="center"/>
          </w:tcPr>
          <w:p w:rsidR="00AC3970" w:rsidRPr="00923DF7" w:rsidRDefault="00AC3970" w:rsidP="00AC3970">
            <w:pPr>
              <w:jc w:val="center"/>
              <w:rPr>
                <w:rFonts w:ascii="Tahoma" w:eastAsiaTheme="minorEastAsia" w:hAnsi="Tahoma" w:cs="Tahoma"/>
              </w:rPr>
            </w:pPr>
            <w:r>
              <w:rPr>
                <w:rFonts w:ascii="Tahoma" w:eastAsiaTheme="minorEastAsia" w:hAnsi="Tahoma" w:cs="Tahoma"/>
              </w:rPr>
              <w:t>19</w:t>
            </w:r>
            <w:r>
              <w:rPr>
                <w:rFonts w:ascii="Tahoma" w:eastAsiaTheme="minorEastAsia" w:hAnsi="Tahoma" w:cs="Tahoma" w:hint="eastAsia"/>
              </w:rPr>
              <w:t>:</w:t>
            </w:r>
            <w:r>
              <w:rPr>
                <w:rFonts w:ascii="Tahoma" w:eastAsiaTheme="minorEastAsia" w:hAnsi="Tahoma" w:cs="Tahoma"/>
              </w:rPr>
              <w:t>20</w:t>
            </w:r>
            <w:r w:rsidRPr="00923DF7">
              <w:rPr>
                <w:rFonts w:ascii="Tahoma" w:eastAsiaTheme="minorEastAsia" w:hAnsi="Tahoma" w:cs="Tahoma"/>
              </w:rPr>
              <w:t>-</w:t>
            </w:r>
            <w:r>
              <w:rPr>
                <w:rFonts w:ascii="Tahoma" w:eastAsiaTheme="minorEastAsia" w:hAnsi="Tahoma" w:cs="Tahoma"/>
              </w:rPr>
              <w:t>19</w:t>
            </w:r>
            <w:r w:rsidRPr="00923DF7">
              <w:rPr>
                <w:rFonts w:ascii="Tahoma" w:eastAsiaTheme="minorEastAsia" w:hAnsi="Tahoma" w:cs="Tahoma"/>
              </w:rPr>
              <w:t>:</w:t>
            </w:r>
            <w:r>
              <w:rPr>
                <w:rFonts w:ascii="Tahoma" w:eastAsiaTheme="minorEastAsia" w:hAnsi="Tahoma" w:cs="Tahoma"/>
              </w:rPr>
              <w:t>45</w:t>
            </w:r>
          </w:p>
        </w:tc>
        <w:tc>
          <w:tcPr>
            <w:tcW w:w="1515"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家和工作营介绍</w:t>
            </w:r>
          </w:p>
        </w:tc>
        <w:tc>
          <w:tcPr>
            <w:tcW w:w="2340" w:type="dxa"/>
            <w:vAlign w:val="center"/>
          </w:tcPr>
          <w:p w:rsidR="00AC3970" w:rsidRPr="00923DF7" w:rsidRDefault="00AC3970" w:rsidP="00AC3970">
            <w:pPr>
              <w:spacing w:line="480" w:lineRule="auto"/>
              <w:jc w:val="center"/>
              <w:rPr>
                <w:rFonts w:ascii="Tahoma" w:eastAsiaTheme="minorEastAsia" w:hAnsi="Tahoma" w:cs="Tahoma"/>
              </w:rPr>
            </w:pPr>
            <w:r w:rsidRPr="00923DF7">
              <w:rPr>
                <w:rFonts w:ascii="Tahoma" w:eastAsiaTheme="minorEastAsia" w:hAnsi="Tahoma" w:cs="Tahoma"/>
              </w:rPr>
              <w:t>PPT</w:t>
            </w:r>
            <w:r w:rsidRPr="00923DF7">
              <w:rPr>
                <w:rFonts w:ascii="Tahoma" w:eastAsiaTheme="minorEastAsia" w:hAnsi="Tahoma" w:cs="Tahoma"/>
              </w:rPr>
              <w:t>讲解</w:t>
            </w:r>
          </w:p>
        </w:tc>
        <w:tc>
          <w:tcPr>
            <w:tcW w:w="885" w:type="dxa"/>
            <w:vAlign w:val="center"/>
          </w:tcPr>
          <w:p w:rsidR="00AC3970" w:rsidRPr="00923DF7" w:rsidRDefault="00AC3970" w:rsidP="00AC3970">
            <w:pPr>
              <w:spacing w:line="480" w:lineRule="auto"/>
              <w:jc w:val="center"/>
              <w:rPr>
                <w:rFonts w:ascii="Tahoma" w:eastAsiaTheme="minorEastAsia" w:hAnsi="Tahoma" w:cs="Tahoma"/>
              </w:rPr>
            </w:pPr>
            <w:r>
              <w:rPr>
                <w:rFonts w:ascii="Tahoma" w:eastAsiaTheme="minorEastAsia" w:hAnsi="Tahoma" w:cs="Tahoma" w:hint="eastAsia"/>
              </w:rPr>
              <w:t>敖洋</w:t>
            </w:r>
          </w:p>
        </w:tc>
        <w:tc>
          <w:tcPr>
            <w:tcW w:w="2236" w:type="dxa"/>
            <w:vAlign w:val="center"/>
          </w:tcPr>
          <w:p w:rsidR="00AC3970" w:rsidRPr="00923DF7" w:rsidRDefault="00AC3970" w:rsidP="00AC3970">
            <w:pPr>
              <w:jc w:val="center"/>
              <w:rPr>
                <w:rFonts w:ascii="Tahoma" w:eastAsiaTheme="minorEastAsia" w:hAnsi="Tahoma" w:cs="Tahoma"/>
              </w:rPr>
            </w:pPr>
            <w:r>
              <w:rPr>
                <w:rFonts w:ascii="Tahoma" w:eastAsiaTheme="minorEastAsia" w:hAnsi="Tahoma" w:cs="Tahoma" w:hint="eastAsia"/>
              </w:rPr>
              <w:t>偏向工作营</w:t>
            </w:r>
          </w:p>
        </w:tc>
      </w:tr>
      <w:tr w:rsidR="00AC3970" w:rsidRPr="00923DF7">
        <w:trPr>
          <w:trHeight w:val="404"/>
          <w:jc w:val="center"/>
        </w:trPr>
        <w:tc>
          <w:tcPr>
            <w:tcW w:w="1367"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hint="eastAsia"/>
              </w:rPr>
              <w:t>19:</w:t>
            </w:r>
            <w:r>
              <w:rPr>
                <w:rFonts w:ascii="Tahoma" w:eastAsiaTheme="minorEastAsia" w:hAnsi="Tahoma" w:cs="Tahoma"/>
              </w:rPr>
              <w:t>45</w:t>
            </w:r>
            <w:r w:rsidRPr="00923DF7">
              <w:rPr>
                <w:rFonts w:ascii="Tahoma" w:eastAsiaTheme="minorEastAsia" w:hAnsi="Tahoma" w:cs="Tahoma" w:hint="eastAsia"/>
              </w:rPr>
              <w:t>-20:</w:t>
            </w:r>
            <w:r>
              <w:rPr>
                <w:rFonts w:ascii="Tahoma" w:eastAsiaTheme="minorEastAsia" w:hAnsi="Tahoma" w:cs="Tahoma"/>
              </w:rPr>
              <w:t>0</w:t>
            </w:r>
            <w:r w:rsidRPr="00923DF7">
              <w:rPr>
                <w:rFonts w:ascii="Tahoma" w:eastAsiaTheme="minorEastAsia" w:hAnsi="Tahoma" w:cs="Tahoma" w:hint="eastAsia"/>
              </w:rPr>
              <w:t>0</w:t>
            </w:r>
          </w:p>
        </w:tc>
        <w:tc>
          <w:tcPr>
            <w:tcW w:w="1515"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麻风病和康复村介绍</w:t>
            </w:r>
          </w:p>
        </w:tc>
        <w:tc>
          <w:tcPr>
            <w:tcW w:w="2340"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hint="eastAsia"/>
              </w:rPr>
              <w:t>PPT</w:t>
            </w:r>
            <w:r w:rsidRPr="00923DF7">
              <w:rPr>
                <w:rFonts w:ascii="Tahoma" w:eastAsiaTheme="minorEastAsia" w:hAnsi="Tahoma" w:cs="Tahoma" w:hint="eastAsia"/>
              </w:rPr>
              <w:t>讲解</w:t>
            </w:r>
          </w:p>
        </w:tc>
        <w:tc>
          <w:tcPr>
            <w:tcW w:w="885" w:type="dxa"/>
            <w:vAlign w:val="center"/>
          </w:tcPr>
          <w:p w:rsidR="00AC3970" w:rsidRPr="00923DF7" w:rsidRDefault="00AC3970" w:rsidP="00AC3970">
            <w:pPr>
              <w:jc w:val="center"/>
              <w:rPr>
                <w:rFonts w:ascii="Tahoma" w:eastAsiaTheme="minorEastAsia" w:hAnsi="Tahoma" w:cs="Tahoma"/>
              </w:rPr>
            </w:pPr>
            <w:r>
              <w:rPr>
                <w:rFonts w:ascii="Tahoma" w:eastAsiaTheme="minorEastAsia" w:hAnsi="Tahoma" w:cs="Tahoma" w:hint="eastAsia"/>
              </w:rPr>
              <w:t>董珊</w:t>
            </w:r>
            <w:r w:rsidRPr="00923DF7">
              <w:rPr>
                <w:rFonts w:ascii="Tahoma" w:eastAsiaTheme="minorEastAsia" w:hAnsi="Tahoma" w:cs="Tahoma"/>
              </w:rPr>
              <w:t>珊</w:t>
            </w:r>
          </w:p>
        </w:tc>
        <w:tc>
          <w:tcPr>
            <w:tcW w:w="2236"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简洁明了，</w:t>
            </w:r>
          </w:p>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调动参与兴趣</w:t>
            </w:r>
          </w:p>
        </w:tc>
      </w:tr>
      <w:tr w:rsidR="00AC3970" w:rsidRPr="00923DF7">
        <w:trPr>
          <w:trHeight w:val="404"/>
          <w:jc w:val="center"/>
        </w:trPr>
        <w:tc>
          <w:tcPr>
            <w:tcW w:w="1367"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hint="eastAsia"/>
              </w:rPr>
              <w:t>20</w:t>
            </w:r>
            <w:r w:rsidRPr="00923DF7">
              <w:rPr>
                <w:rFonts w:ascii="Tahoma" w:eastAsiaTheme="minorEastAsia" w:hAnsi="Tahoma" w:cs="Tahoma"/>
              </w:rPr>
              <w:t>:</w:t>
            </w:r>
            <w:r>
              <w:rPr>
                <w:rFonts w:ascii="Tahoma" w:eastAsiaTheme="minorEastAsia" w:hAnsi="Tahoma" w:cs="Tahoma"/>
              </w:rPr>
              <w:t>0</w:t>
            </w:r>
            <w:r w:rsidRPr="00923DF7">
              <w:rPr>
                <w:rFonts w:ascii="Tahoma" w:eastAsiaTheme="minorEastAsia" w:hAnsi="Tahoma" w:cs="Tahoma" w:hint="eastAsia"/>
              </w:rPr>
              <w:t>0</w:t>
            </w:r>
            <w:r w:rsidRPr="00923DF7">
              <w:rPr>
                <w:rFonts w:ascii="Tahoma" w:eastAsiaTheme="minorEastAsia" w:hAnsi="Tahoma" w:cs="Tahoma"/>
              </w:rPr>
              <w:t>-</w:t>
            </w:r>
            <w:r w:rsidRPr="00923DF7">
              <w:rPr>
                <w:rFonts w:ascii="Tahoma" w:eastAsiaTheme="minorEastAsia" w:hAnsi="Tahoma" w:cs="Tahoma" w:hint="eastAsia"/>
              </w:rPr>
              <w:t>20</w:t>
            </w:r>
            <w:r w:rsidRPr="00923DF7">
              <w:rPr>
                <w:rFonts w:ascii="Tahoma" w:eastAsiaTheme="minorEastAsia" w:hAnsi="Tahoma" w:cs="Tahoma"/>
              </w:rPr>
              <w:t>:</w:t>
            </w:r>
            <w:r>
              <w:rPr>
                <w:rFonts w:ascii="Tahoma" w:eastAsiaTheme="minorEastAsia" w:hAnsi="Tahoma" w:cs="Tahoma"/>
              </w:rPr>
              <w:t>15</w:t>
            </w:r>
          </w:p>
        </w:tc>
        <w:tc>
          <w:tcPr>
            <w:tcW w:w="1515"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问答环节</w:t>
            </w:r>
          </w:p>
        </w:tc>
        <w:tc>
          <w:tcPr>
            <w:tcW w:w="2340"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观众提问，讲解人回答</w:t>
            </w:r>
          </w:p>
        </w:tc>
        <w:tc>
          <w:tcPr>
            <w:tcW w:w="885" w:type="dxa"/>
            <w:vAlign w:val="center"/>
          </w:tcPr>
          <w:p w:rsidR="00AC3970" w:rsidRPr="00923DF7" w:rsidRDefault="00AC3970" w:rsidP="00AC3970">
            <w:pPr>
              <w:jc w:val="center"/>
              <w:rPr>
                <w:rFonts w:ascii="Tahoma" w:eastAsiaTheme="minorEastAsia" w:hAnsi="Tahoma" w:cs="Tahoma"/>
              </w:rPr>
            </w:pPr>
          </w:p>
        </w:tc>
        <w:tc>
          <w:tcPr>
            <w:tcW w:w="2236"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注意引导及提问控制时间</w:t>
            </w:r>
          </w:p>
        </w:tc>
      </w:tr>
      <w:tr w:rsidR="00AC3970" w:rsidRPr="00923DF7">
        <w:trPr>
          <w:trHeight w:val="694"/>
          <w:jc w:val="center"/>
        </w:trPr>
        <w:tc>
          <w:tcPr>
            <w:tcW w:w="1367"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20:</w:t>
            </w:r>
            <w:r>
              <w:rPr>
                <w:rFonts w:ascii="Tahoma" w:eastAsiaTheme="minorEastAsia" w:hAnsi="Tahoma" w:cs="Tahoma"/>
              </w:rPr>
              <w:t>15</w:t>
            </w:r>
            <w:r w:rsidRPr="00923DF7">
              <w:rPr>
                <w:rFonts w:ascii="Tahoma" w:eastAsiaTheme="minorEastAsia" w:hAnsi="Tahoma" w:cs="Tahoma"/>
              </w:rPr>
              <w:t>-20:</w:t>
            </w:r>
            <w:r w:rsidRPr="00923DF7">
              <w:rPr>
                <w:rFonts w:ascii="Tahoma" w:eastAsiaTheme="minorEastAsia" w:hAnsi="Tahoma" w:cs="Tahoma" w:hint="eastAsia"/>
              </w:rPr>
              <w:t>3</w:t>
            </w:r>
            <w:r w:rsidRPr="00923DF7">
              <w:rPr>
                <w:rFonts w:ascii="Tahoma" w:eastAsiaTheme="minorEastAsia" w:hAnsi="Tahoma" w:cs="Tahoma"/>
              </w:rPr>
              <w:t>5</w:t>
            </w:r>
          </w:p>
        </w:tc>
        <w:tc>
          <w:tcPr>
            <w:tcW w:w="1515"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仙桃排湖</w:t>
            </w:r>
          </w:p>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营地简介</w:t>
            </w:r>
          </w:p>
        </w:tc>
        <w:tc>
          <w:tcPr>
            <w:tcW w:w="2340"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PPT</w:t>
            </w:r>
            <w:r w:rsidRPr="00923DF7">
              <w:rPr>
                <w:rFonts w:ascii="Tahoma" w:eastAsiaTheme="minorEastAsia" w:hAnsi="Tahoma" w:cs="Tahoma"/>
              </w:rPr>
              <w:t>讲解</w:t>
            </w:r>
          </w:p>
        </w:tc>
        <w:tc>
          <w:tcPr>
            <w:tcW w:w="885" w:type="dxa"/>
            <w:vAlign w:val="center"/>
          </w:tcPr>
          <w:p w:rsidR="00AC3970" w:rsidRPr="00923DF7" w:rsidRDefault="00AC3970" w:rsidP="00AC3970">
            <w:pPr>
              <w:jc w:val="center"/>
              <w:rPr>
                <w:rFonts w:ascii="Tahoma" w:eastAsiaTheme="minorEastAsia" w:hAnsi="Tahoma" w:cs="Tahoma"/>
              </w:rPr>
            </w:pPr>
          </w:p>
        </w:tc>
        <w:tc>
          <w:tcPr>
            <w:tcW w:w="2236" w:type="dxa"/>
            <w:vMerge w:val="restart"/>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注意把控时间</w:t>
            </w:r>
          </w:p>
        </w:tc>
      </w:tr>
      <w:tr w:rsidR="00AC3970" w:rsidRPr="00923DF7">
        <w:trPr>
          <w:trHeight w:val="454"/>
          <w:jc w:val="center"/>
        </w:trPr>
        <w:tc>
          <w:tcPr>
            <w:tcW w:w="1367"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20:</w:t>
            </w:r>
            <w:r w:rsidRPr="00923DF7">
              <w:rPr>
                <w:rFonts w:ascii="Tahoma" w:eastAsiaTheme="minorEastAsia" w:hAnsi="Tahoma" w:cs="Tahoma" w:hint="eastAsia"/>
              </w:rPr>
              <w:t>3</w:t>
            </w:r>
            <w:r w:rsidRPr="00923DF7">
              <w:rPr>
                <w:rFonts w:ascii="Tahoma" w:eastAsiaTheme="minorEastAsia" w:hAnsi="Tahoma" w:cs="Tahoma"/>
              </w:rPr>
              <w:t>5-20:</w:t>
            </w:r>
            <w:r w:rsidRPr="00923DF7">
              <w:rPr>
                <w:rFonts w:ascii="Tahoma" w:eastAsiaTheme="minorEastAsia" w:hAnsi="Tahoma" w:cs="Tahoma" w:hint="eastAsia"/>
              </w:rPr>
              <w:t>5</w:t>
            </w:r>
            <w:r w:rsidRPr="00923DF7">
              <w:rPr>
                <w:rFonts w:ascii="Tahoma" w:eastAsiaTheme="minorEastAsia" w:hAnsi="Tahoma" w:cs="Tahoma"/>
              </w:rPr>
              <w:t>0</w:t>
            </w:r>
          </w:p>
        </w:tc>
        <w:tc>
          <w:tcPr>
            <w:tcW w:w="1515"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荆州八岭山</w:t>
            </w:r>
          </w:p>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营地介绍</w:t>
            </w:r>
          </w:p>
        </w:tc>
        <w:tc>
          <w:tcPr>
            <w:tcW w:w="2340"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PPT</w:t>
            </w:r>
            <w:r w:rsidRPr="00923DF7">
              <w:rPr>
                <w:rFonts w:ascii="Tahoma" w:eastAsiaTheme="minorEastAsia" w:hAnsi="Tahoma" w:cs="Tahoma"/>
              </w:rPr>
              <w:t>讲解</w:t>
            </w:r>
          </w:p>
        </w:tc>
        <w:tc>
          <w:tcPr>
            <w:tcW w:w="885" w:type="dxa"/>
            <w:vAlign w:val="center"/>
          </w:tcPr>
          <w:p w:rsidR="00AC3970" w:rsidRPr="00923DF7" w:rsidRDefault="00AC3970" w:rsidP="00AC3970">
            <w:pPr>
              <w:jc w:val="center"/>
              <w:rPr>
                <w:rFonts w:ascii="Tahoma" w:eastAsiaTheme="minorEastAsia" w:hAnsi="Tahoma" w:cs="Tahoma"/>
              </w:rPr>
            </w:pPr>
          </w:p>
        </w:tc>
        <w:tc>
          <w:tcPr>
            <w:tcW w:w="2236" w:type="dxa"/>
            <w:vMerge/>
            <w:vAlign w:val="center"/>
          </w:tcPr>
          <w:p w:rsidR="00AC3970" w:rsidRPr="00923DF7" w:rsidRDefault="00AC3970" w:rsidP="00AC3970">
            <w:pPr>
              <w:jc w:val="center"/>
              <w:rPr>
                <w:rFonts w:ascii="Tahoma" w:eastAsiaTheme="minorEastAsia" w:hAnsi="Tahoma" w:cs="Tahoma"/>
              </w:rPr>
            </w:pPr>
          </w:p>
        </w:tc>
      </w:tr>
      <w:tr w:rsidR="00AC3970" w:rsidRPr="00923DF7">
        <w:trPr>
          <w:trHeight w:val="454"/>
          <w:jc w:val="center"/>
        </w:trPr>
        <w:tc>
          <w:tcPr>
            <w:tcW w:w="1367"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20:</w:t>
            </w:r>
            <w:r w:rsidRPr="00923DF7">
              <w:rPr>
                <w:rFonts w:ascii="Tahoma" w:eastAsiaTheme="minorEastAsia" w:hAnsi="Tahoma" w:cs="Tahoma" w:hint="eastAsia"/>
              </w:rPr>
              <w:t>5</w:t>
            </w:r>
            <w:r w:rsidRPr="00923DF7">
              <w:rPr>
                <w:rFonts w:ascii="Tahoma" w:eastAsiaTheme="minorEastAsia" w:hAnsi="Tahoma" w:cs="Tahoma"/>
              </w:rPr>
              <w:t>0-2</w:t>
            </w:r>
            <w:r w:rsidRPr="00923DF7">
              <w:rPr>
                <w:rFonts w:ascii="Tahoma" w:eastAsiaTheme="minorEastAsia" w:hAnsi="Tahoma" w:cs="Tahoma" w:hint="eastAsia"/>
              </w:rPr>
              <w:t>1</w:t>
            </w:r>
            <w:r w:rsidRPr="00923DF7">
              <w:rPr>
                <w:rFonts w:ascii="Tahoma" w:eastAsiaTheme="minorEastAsia" w:hAnsi="Tahoma" w:cs="Tahoma"/>
              </w:rPr>
              <w:t>:</w:t>
            </w:r>
            <w:r w:rsidRPr="00923DF7">
              <w:rPr>
                <w:rFonts w:ascii="Tahoma" w:eastAsiaTheme="minorEastAsia" w:hAnsi="Tahoma" w:cs="Tahoma" w:hint="eastAsia"/>
              </w:rPr>
              <w:t>0</w:t>
            </w:r>
            <w:r w:rsidRPr="00923DF7">
              <w:rPr>
                <w:rFonts w:ascii="Tahoma" w:eastAsiaTheme="minorEastAsia" w:hAnsi="Tahoma" w:cs="Tahoma"/>
              </w:rPr>
              <w:t>5</w:t>
            </w:r>
          </w:p>
        </w:tc>
        <w:tc>
          <w:tcPr>
            <w:tcW w:w="1515"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天门佛子山</w:t>
            </w:r>
          </w:p>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营地简介</w:t>
            </w:r>
          </w:p>
        </w:tc>
        <w:tc>
          <w:tcPr>
            <w:tcW w:w="2340"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PPT</w:t>
            </w:r>
            <w:r w:rsidRPr="00923DF7">
              <w:rPr>
                <w:rFonts w:ascii="Tahoma" w:eastAsiaTheme="minorEastAsia" w:hAnsi="Tahoma" w:cs="Tahoma"/>
              </w:rPr>
              <w:t>讲解</w:t>
            </w:r>
          </w:p>
        </w:tc>
        <w:tc>
          <w:tcPr>
            <w:tcW w:w="885" w:type="dxa"/>
            <w:vAlign w:val="center"/>
          </w:tcPr>
          <w:p w:rsidR="00AC3970" w:rsidRPr="00923DF7" w:rsidRDefault="00AC3970" w:rsidP="00AC3970">
            <w:pPr>
              <w:jc w:val="center"/>
              <w:rPr>
                <w:rFonts w:ascii="Tahoma" w:eastAsiaTheme="minorEastAsia" w:hAnsi="Tahoma" w:cs="Tahoma"/>
              </w:rPr>
            </w:pPr>
          </w:p>
        </w:tc>
        <w:tc>
          <w:tcPr>
            <w:tcW w:w="2236" w:type="dxa"/>
            <w:vMerge/>
            <w:vAlign w:val="center"/>
          </w:tcPr>
          <w:p w:rsidR="00AC3970" w:rsidRPr="00923DF7" w:rsidRDefault="00AC3970" w:rsidP="00AC3970">
            <w:pPr>
              <w:jc w:val="center"/>
              <w:rPr>
                <w:rFonts w:ascii="Tahoma" w:eastAsiaTheme="minorEastAsia" w:hAnsi="Tahoma" w:cs="Tahoma"/>
              </w:rPr>
            </w:pPr>
          </w:p>
        </w:tc>
      </w:tr>
      <w:tr w:rsidR="00AC3970" w:rsidRPr="00923DF7">
        <w:trPr>
          <w:trHeight w:val="421"/>
          <w:jc w:val="center"/>
        </w:trPr>
        <w:tc>
          <w:tcPr>
            <w:tcW w:w="1367"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2</w:t>
            </w:r>
            <w:r w:rsidRPr="00923DF7">
              <w:rPr>
                <w:rFonts w:ascii="Tahoma" w:eastAsiaTheme="minorEastAsia" w:hAnsi="Tahoma" w:cs="Tahoma" w:hint="eastAsia"/>
              </w:rPr>
              <w:t>1</w:t>
            </w:r>
            <w:r w:rsidRPr="00923DF7">
              <w:rPr>
                <w:rFonts w:ascii="Tahoma" w:eastAsiaTheme="minorEastAsia" w:hAnsi="Tahoma" w:cs="Tahoma"/>
              </w:rPr>
              <w:t>:</w:t>
            </w:r>
            <w:r w:rsidRPr="00923DF7">
              <w:rPr>
                <w:rFonts w:ascii="Tahoma" w:eastAsiaTheme="minorEastAsia" w:hAnsi="Tahoma" w:cs="Tahoma" w:hint="eastAsia"/>
              </w:rPr>
              <w:t>05</w:t>
            </w:r>
            <w:r w:rsidRPr="00923DF7">
              <w:rPr>
                <w:rFonts w:ascii="Tahoma" w:eastAsiaTheme="minorEastAsia" w:hAnsi="Tahoma" w:cs="Tahoma"/>
              </w:rPr>
              <w:t>-21:</w:t>
            </w:r>
            <w:r w:rsidRPr="00923DF7">
              <w:rPr>
                <w:rFonts w:ascii="Tahoma" w:eastAsiaTheme="minorEastAsia" w:hAnsi="Tahoma" w:cs="Tahoma" w:hint="eastAsia"/>
              </w:rPr>
              <w:t>15</w:t>
            </w:r>
          </w:p>
        </w:tc>
        <w:tc>
          <w:tcPr>
            <w:tcW w:w="1515"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问答环节</w:t>
            </w:r>
          </w:p>
        </w:tc>
        <w:tc>
          <w:tcPr>
            <w:tcW w:w="2340"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观众提问，讲解人回答</w:t>
            </w:r>
          </w:p>
        </w:tc>
        <w:tc>
          <w:tcPr>
            <w:tcW w:w="885" w:type="dxa"/>
            <w:vAlign w:val="center"/>
          </w:tcPr>
          <w:p w:rsidR="00AC3970" w:rsidRPr="00923DF7" w:rsidRDefault="00AC3970" w:rsidP="00AC3970">
            <w:pPr>
              <w:jc w:val="center"/>
              <w:rPr>
                <w:rFonts w:ascii="Tahoma" w:eastAsiaTheme="minorEastAsia" w:hAnsi="Tahoma" w:cs="Tahoma"/>
              </w:rPr>
            </w:pPr>
          </w:p>
        </w:tc>
        <w:tc>
          <w:tcPr>
            <w:tcW w:w="2236" w:type="dxa"/>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注意引导提问及控制时间</w:t>
            </w:r>
          </w:p>
        </w:tc>
      </w:tr>
      <w:tr w:rsidR="00AC3970" w:rsidRPr="00923DF7">
        <w:trPr>
          <w:trHeight w:val="690"/>
          <w:jc w:val="center"/>
        </w:trPr>
        <w:tc>
          <w:tcPr>
            <w:tcW w:w="1367" w:type="dxa"/>
            <w:tcBorders>
              <w:bottom w:val="single" w:sz="4" w:space="0" w:color="auto"/>
            </w:tcBorders>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21:</w:t>
            </w:r>
            <w:r w:rsidRPr="00923DF7">
              <w:rPr>
                <w:rFonts w:ascii="Tahoma" w:eastAsiaTheme="minorEastAsia" w:hAnsi="Tahoma" w:cs="Tahoma" w:hint="eastAsia"/>
              </w:rPr>
              <w:t>15</w:t>
            </w:r>
            <w:r w:rsidRPr="00923DF7">
              <w:rPr>
                <w:rFonts w:ascii="Tahoma" w:eastAsiaTheme="minorEastAsia" w:hAnsi="Tahoma" w:cs="Tahoma"/>
              </w:rPr>
              <w:t>-21:20</w:t>
            </w:r>
          </w:p>
        </w:tc>
        <w:tc>
          <w:tcPr>
            <w:tcW w:w="1515" w:type="dxa"/>
            <w:tcBorders>
              <w:bottom w:val="single" w:sz="4" w:space="0" w:color="auto"/>
            </w:tcBorders>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总结</w:t>
            </w:r>
          </w:p>
        </w:tc>
        <w:tc>
          <w:tcPr>
            <w:tcW w:w="2340" w:type="dxa"/>
            <w:tcBorders>
              <w:bottom w:val="single" w:sz="4" w:space="0" w:color="auto"/>
            </w:tcBorders>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rPr>
              <w:t>主持人收场</w:t>
            </w:r>
            <w:r w:rsidRPr="00923DF7">
              <w:rPr>
                <w:rFonts w:ascii="Tahoma" w:eastAsiaTheme="minorEastAsia" w:hAnsi="Tahoma" w:cs="Tahoma" w:hint="eastAsia"/>
              </w:rPr>
              <w:t>，预告报名方式</w:t>
            </w:r>
          </w:p>
        </w:tc>
        <w:tc>
          <w:tcPr>
            <w:tcW w:w="885" w:type="dxa"/>
            <w:tcBorders>
              <w:bottom w:val="single" w:sz="4" w:space="0" w:color="auto"/>
            </w:tcBorders>
            <w:vAlign w:val="center"/>
          </w:tcPr>
          <w:p w:rsidR="00AC3970" w:rsidRPr="00923DF7" w:rsidRDefault="00AC3970" w:rsidP="00AC3970">
            <w:pPr>
              <w:jc w:val="center"/>
              <w:rPr>
                <w:rFonts w:ascii="Tahoma" w:eastAsiaTheme="minorEastAsia" w:hAnsi="Tahoma" w:cs="Tahoma"/>
              </w:rPr>
            </w:pPr>
            <w:r>
              <w:rPr>
                <w:rFonts w:ascii="Tahoma" w:eastAsiaTheme="minorEastAsia" w:hAnsi="Tahoma" w:cs="Tahoma" w:hint="eastAsia"/>
              </w:rPr>
              <w:t>彭冰鑫</w:t>
            </w:r>
          </w:p>
        </w:tc>
        <w:tc>
          <w:tcPr>
            <w:tcW w:w="2236" w:type="dxa"/>
            <w:tcBorders>
              <w:bottom w:val="single" w:sz="4" w:space="0" w:color="auto"/>
            </w:tcBorders>
            <w:vAlign w:val="center"/>
          </w:tcPr>
          <w:p w:rsidR="00AC3970" w:rsidRPr="00923DF7" w:rsidRDefault="00AC3970" w:rsidP="00AC3970">
            <w:pPr>
              <w:jc w:val="center"/>
              <w:rPr>
                <w:rFonts w:ascii="Tahoma" w:eastAsiaTheme="minorEastAsia" w:hAnsi="Tahoma" w:cs="Tahoma"/>
              </w:rPr>
            </w:pPr>
            <w:r w:rsidRPr="00923DF7">
              <w:rPr>
                <w:rFonts w:ascii="Tahoma" w:eastAsiaTheme="minorEastAsia" w:hAnsi="Tahoma" w:cs="Tahoma" w:hint="eastAsia"/>
              </w:rPr>
              <w:t>简洁清晰</w:t>
            </w:r>
          </w:p>
        </w:tc>
      </w:tr>
    </w:tbl>
    <w:p w:rsidR="00DB1289" w:rsidRDefault="00DB1289" w:rsidP="00DB1289">
      <w:pPr>
        <w:pStyle w:val="a3"/>
        <w:ind w:firstLineChars="300" w:firstLine="632"/>
        <w:rPr>
          <w:rFonts w:ascii="Tahoma" w:hAnsi="Tahoma" w:cs="Tahoma"/>
          <w:b/>
          <w:bCs/>
        </w:rPr>
      </w:pPr>
      <w:r w:rsidRPr="00DB1289">
        <w:rPr>
          <w:rFonts w:ascii="Tahoma" w:hAnsi="Tahoma" w:cs="Tahoma"/>
          <w:b/>
          <w:bCs/>
        </w:rPr>
        <w:t>6.3.3</w:t>
      </w:r>
      <w:r>
        <w:rPr>
          <w:rFonts w:ascii="Tahoma" w:hAnsi="Tahoma" w:cs="Tahoma"/>
          <w:b/>
          <w:bCs/>
        </w:rPr>
        <w:t>报名表收取</w:t>
      </w:r>
    </w:p>
    <w:p w:rsidR="00DB1289" w:rsidRPr="00010238" w:rsidRDefault="00AC3970" w:rsidP="00010238">
      <w:pPr>
        <w:pStyle w:val="a3"/>
        <w:ind w:firstLineChars="100" w:firstLine="210"/>
        <w:rPr>
          <w:rFonts w:ascii="Tahoma" w:hAnsi="Tahoma" w:cs="Tahoma"/>
          <w:bCs/>
        </w:rPr>
      </w:pPr>
      <w:r>
        <w:rPr>
          <w:rFonts w:ascii="Tahoma" w:hAnsi="Tahoma" w:cs="Tahoma" w:hint="eastAsia"/>
          <w:bCs/>
        </w:rPr>
        <w:t>报名</w:t>
      </w:r>
      <w:r w:rsidR="00010238">
        <w:rPr>
          <w:rFonts w:ascii="Tahoma" w:hAnsi="Tahoma" w:cs="Tahoma" w:hint="eastAsia"/>
          <w:bCs/>
        </w:rPr>
        <w:t>会结束后</w:t>
      </w:r>
      <w:r w:rsidR="00BF7869">
        <w:rPr>
          <w:rFonts w:ascii="Tahoma" w:hAnsi="Tahoma" w:cs="Tahoma" w:hint="eastAsia"/>
          <w:bCs/>
        </w:rPr>
        <w:t>筹备组提醒预报名人员加入预备</w:t>
      </w:r>
      <w:r w:rsidR="00BF7869">
        <w:rPr>
          <w:rFonts w:ascii="Tahoma" w:hAnsi="Tahoma" w:cs="Tahoma" w:hint="eastAsia"/>
          <w:bCs/>
        </w:rPr>
        <w:t>JIA</w:t>
      </w:r>
      <w:r w:rsidR="00BF7869">
        <w:rPr>
          <w:rFonts w:ascii="Tahoma" w:hAnsi="Tahoma" w:cs="Tahoma" w:hint="eastAsia"/>
          <w:bCs/>
        </w:rPr>
        <w:t>人群，</w:t>
      </w:r>
      <w:r>
        <w:rPr>
          <w:rFonts w:ascii="Tahoma" w:hAnsi="Tahoma" w:cs="Tahoma" w:hint="eastAsia"/>
          <w:bCs/>
        </w:rPr>
        <w:t>在</w:t>
      </w:r>
      <w:r>
        <w:rPr>
          <w:rFonts w:ascii="Tahoma" w:hAnsi="Tahoma" w:cs="Tahoma" w:hint="eastAsia"/>
          <w:bCs/>
        </w:rPr>
        <w:t>1</w:t>
      </w:r>
      <w:r>
        <w:rPr>
          <w:rFonts w:ascii="Tahoma" w:hAnsi="Tahoma" w:cs="Tahoma"/>
          <w:bCs/>
        </w:rPr>
        <w:t>2</w:t>
      </w:r>
      <w:r>
        <w:rPr>
          <w:rFonts w:ascii="Tahoma" w:hAnsi="Tahoma" w:cs="Tahoma" w:hint="eastAsia"/>
          <w:bCs/>
        </w:rPr>
        <w:t>月</w:t>
      </w:r>
      <w:r>
        <w:rPr>
          <w:rFonts w:ascii="Tahoma" w:hAnsi="Tahoma" w:cs="Tahoma" w:hint="eastAsia"/>
          <w:bCs/>
        </w:rPr>
        <w:t>1</w:t>
      </w:r>
      <w:r>
        <w:rPr>
          <w:rFonts w:ascii="Tahoma" w:hAnsi="Tahoma" w:cs="Tahoma"/>
          <w:bCs/>
        </w:rPr>
        <w:t>5</w:t>
      </w:r>
      <w:r>
        <w:rPr>
          <w:rFonts w:ascii="Tahoma" w:hAnsi="Tahoma" w:cs="Tahoma" w:hint="eastAsia"/>
          <w:bCs/>
        </w:rPr>
        <w:t>日</w:t>
      </w:r>
      <w:r w:rsidR="00BF7869">
        <w:rPr>
          <w:rFonts w:ascii="Tahoma" w:hAnsi="Tahoma" w:cs="Tahoma" w:hint="eastAsia"/>
          <w:bCs/>
        </w:rPr>
        <w:t>在群中上传申请表和各营地联系人邮箱。</w:t>
      </w:r>
      <w:r w:rsidR="00010238">
        <w:rPr>
          <w:rFonts w:ascii="Tahoma" w:hAnsi="Tahoma" w:cs="Tahoma" w:hint="eastAsia"/>
          <w:bCs/>
        </w:rPr>
        <w:t>预报名</w:t>
      </w:r>
      <w:r w:rsidR="00010238" w:rsidRPr="00010238">
        <w:rPr>
          <w:rFonts w:ascii="Tahoma" w:hAnsi="Tahoma" w:cs="Tahoma" w:hint="eastAsia"/>
          <w:bCs/>
        </w:rPr>
        <w:t>人</w:t>
      </w:r>
      <w:r w:rsidR="00010238" w:rsidRPr="00AC3970">
        <w:rPr>
          <w:rFonts w:ascii="Tahoma" w:hAnsi="Tahoma" w:cs="Tahoma" w:hint="eastAsia"/>
          <w:bCs/>
        </w:rPr>
        <w:t>员于</w:t>
      </w:r>
      <w:r w:rsidR="00010238" w:rsidRPr="00AC3970">
        <w:rPr>
          <w:rFonts w:ascii="Tahoma" w:hAnsi="Tahoma" w:cs="Tahoma" w:hint="eastAsia"/>
          <w:bCs/>
        </w:rPr>
        <w:t>12</w:t>
      </w:r>
      <w:r w:rsidR="00010238" w:rsidRPr="00AC3970">
        <w:rPr>
          <w:rFonts w:ascii="Tahoma" w:hAnsi="Tahoma" w:cs="Tahoma" w:hint="eastAsia"/>
          <w:bCs/>
        </w:rPr>
        <w:t>月</w:t>
      </w:r>
      <w:r>
        <w:rPr>
          <w:rFonts w:ascii="Tahoma" w:hAnsi="Tahoma" w:cs="Tahoma"/>
          <w:bCs/>
        </w:rPr>
        <w:t>18</w:t>
      </w:r>
      <w:r w:rsidR="00010238" w:rsidRPr="00AC3970">
        <w:rPr>
          <w:rFonts w:ascii="Tahoma" w:hAnsi="Tahoma" w:cs="Tahoma" w:hint="eastAsia"/>
          <w:bCs/>
        </w:rPr>
        <w:t>日</w:t>
      </w:r>
      <w:r>
        <w:rPr>
          <w:rFonts w:ascii="Tahoma" w:hAnsi="Tahoma" w:cs="Tahoma"/>
          <w:bCs/>
        </w:rPr>
        <w:t>22</w:t>
      </w:r>
      <w:r>
        <w:rPr>
          <w:rFonts w:ascii="Tahoma" w:hAnsi="Tahoma" w:cs="Tahoma" w:hint="eastAsia"/>
          <w:bCs/>
        </w:rPr>
        <w:t>:</w:t>
      </w:r>
      <w:r>
        <w:rPr>
          <w:rFonts w:ascii="Tahoma" w:hAnsi="Tahoma" w:cs="Tahoma"/>
          <w:bCs/>
        </w:rPr>
        <w:t>00</w:t>
      </w:r>
      <w:r w:rsidR="00010238" w:rsidRPr="00AC3970">
        <w:rPr>
          <w:rFonts w:ascii="Tahoma" w:hAnsi="Tahoma" w:cs="Tahoma" w:hint="eastAsia"/>
          <w:bCs/>
        </w:rPr>
        <w:t>前自行将</w:t>
      </w:r>
      <w:r w:rsidR="00010238" w:rsidRPr="00010238">
        <w:rPr>
          <w:rFonts w:ascii="Tahoma" w:hAnsi="Tahoma" w:cs="Tahoma" w:hint="eastAsia"/>
          <w:bCs/>
        </w:rPr>
        <w:t>报名表交送至</w:t>
      </w:r>
      <w:r w:rsidR="00010238">
        <w:rPr>
          <w:rFonts w:ascii="Tahoma" w:hAnsi="Tahoma" w:cs="Tahoma" w:hint="eastAsia"/>
          <w:bCs/>
        </w:rPr>
        <w:t>相应</w:t>
      </w:r>
      <w:r w:rsidR="00BF7869">
        <w:rPr>
          <w:rFonts w:ascii="Tahoma" w:hAnsi="Tahoma" w:cs="Tahoma" w:hint="eastAsia"/>
          <w:bCs/>
        </w:rPr>
        <w:t>营地联系人邮箱</w:t>
      </w:r>
      <w:r w:rsidR="00010238">
        <w:rPr>
          <w:rFonts w:ascii="Tahoma" w:hAnsi="Tahoma" w:cs="Tahoma" w:hint="eastAsia"/>
          <w:bCs/>
        </w:rPr>
        <w:t>。</w:t>
      </w:r>
    </w:p>
    <w:p w:rsidR="00DB1289" w:rsidRDefault="00DB1289" w:rsidP="00DB1289">
      <w:pPr>
        <w:pStyle w:val="a3"/>
        <w:ind w:firstLineChars="300" w:firstLine="632"/>
        <w:rPr>
          <w:rFonts w:ascii="Tahoma" w:eastAsiaTheme="minorEastAsia" w:hAnsi="Tahoma" w:cs="Tahoma"/>
          <w:b/>
          <w:bCs/>
        </w:rPr>
      </w:pPr>
    </w:p>
    <w:p w:rsidR="00DB1289" w:rsidRDefault="00D432E1" w:rsidP="00DB1289">
      <w:pPr>
        <w:pStyle w:val="a3"/>
        <w:ind w:firstLineChars="300" w:firstLine="632"/>
        <w:rPr>
          <w:rFonts w:ascii="Tahoma" w:eastAsiaTheme="minorEastAsia" w:hAnsi="Tahoma" w:cs="Tahoma"/>
          <w:b/>
          <w:bCs/>
        </w:rPr>
      </w:pPr>
      <w:r>
        <w:rPr>
          <w:rFonts w:ascii="Tahoma" w:eastAsiaTheme="minorEastAsia" w:hAnsi="Tahoma" w:cs="Tahoma"/>
          <w:b/>
          <w:bCs/>
        </w:rPr>
        <w:t>6.3.3</w:t>
      </w:r>
      <w:r>
        <w:rPr>
          <w:rFonts w:ascii="Tahoma" w:eastAsiaTheme="minorEastAsia" w:hAnsi="Tahoma" w:cs="Tahoma"/>
          <w:b/>
          <w:bCs/>
        </w:rPr>
        <w:t>注意事项</w:t>
      </w:r>
    </w:p>
    <w:p w:rsidR="00CA6975" w:rsidRDefault="00BF7869">
      <w:pPr>
        <w:pStyle w:val="a3"/>
        <w:numPr>
          <w:ilvl w:val="1"/>
          <w:numId w:val="9"/>
        </w:numPr>
        <w:tabs>
          <w:tab w:val="left" w:pos="420"/>
        </w:tabs>
        <w:rPr>
          <w:rFonts w:ascii="Tahoma" w:eastAsiaTheme="minorEastAsia" w:hAnsi="Tahoma" w:cs="Tahoma"/>
        </w:rPr>
      </w:pPr>
      <w:r>
        <w:rPr>
          <w:rFonts w:ascii="Tahoma" w:eastAsiaTheme="minorEastAsia" w:hAnsi="Tahoma" w:cs="Tahoma"/>
        </w:rPr>
        <w:t>宣传招新筹备组和开营筹备组之间保持信息的畅通</w:t>
      </w:r>
      <w:r>
        <w:rPr>
          <w:rFonts w:ascii="Tahoma" w:eastAsiaTheme="minorEastAsia" w:hAnsi="Tahoma" w:cs="Tahoma" w:hint="eastAsia"/>
        </w:rPr>
        <w:t>。</w:t>
      </w:r>
    </w:p>
    <w:p w:rsidR="00CA6975" w:rsidRDefault="00D432E1">
      <w:pPr>
        <w:pStyle w:val="a3"/>
        <w:numPr>
          <w:ilvl w:val="1"/>
          <w:numId w:val="9"/>
        </w:numPr>
        <w:tabs>
          <w:tab w:val="left" w:pos="420"/>
        </w:tabs>
        <w:rPr>
          <w:rFonts w:ascii="Tahoma" w:eastAsiaTheme="minorEastAsia" w:hAnsi="Tahoma" w:cs="Tahoma"/>
        </w:rPr>
      </w:pPr>
      <w:r>
        <w:rPr>
          <w:rFonts w:ascii="Tahoma" w:eastAsiaTheme="minorEastAsia" w:hAnsi="Tahoma" w:cs="Tahoma"/>
        </w:rPr>
        <w:t>主持人注意控制时间，且适时调动现场氛围，提问环节中适当引导参与</w:t>
      </w:r>
      <w:r w:rsidR="00BF7869">
        <w:rPr>
          <w:rFonts w:ascii="Tahoma" w:eastAsiaTheme="minorEastAsia" w:hAnsi="Tahoma" w:cs="Tahoma"/>
        </w:rPr>
        <w:t>者提问，避免偏题或冷场；各部分负责人把握好时间，可适当进行调整</w:t>
      </w:r>
      <w:r w:rsidR="00BF7869">
        <w:rPr>
          <w:rFonts w:ascii="Tahoma" w:eastAsiaTheme="minorEastAsia" w:hAnsi="Tahoma" w:cs="Tahoma" w:hint="eastAsia"/>
        </w:rPr>
        <w:t>。</w:t>
      </w:r>
    </w:p>
    <w:p w:rsidR="00CA6975" w:rsidRDefault="008E66DB">
      <w:pPr>
        <w:pStyle w:val="a3"/>
        <w:numPr>
          <w:ilvl w:val="1"/>
          <w:numId w:val="9"/>
        </w:numPr>
        <w:rPr>
          <w:rFonts w:ascii="Tahoma" w:eastAsiaTheme="minorEastAsia" w:hAnsi="Tahoma" w:cs="Tahoma"/>
        </w:rPr>
      </w:pPr>
      <w:r>
        <w:rPr>
          <w:rFonts w:ascii="Tahoma" w:eastAsiaTheme="minorEastAsia" w:hAnsi="Tahoma" w:cs="Tahoma" w:hint="eastAsia"/>
        </w:rPr>
        <w:t>报名</w:t>
      </w:r>
      <w:r w:rsidR="00BF7869">
        <w:rPr>
          <w:rFonts w:ascii="Tahoma" w:eastAsiaTheme="minorEastAsia" w:hAnsi="Tahoma" w:cs="Tahoma"/>
        </w:rPr>
        <w:t>会结束之后打扫教室卫生</w:t>
      </w:r>
      <w:r w:rsidR="00BF7869">
        <w:rPr>
          <w:rFonts w:ascii="Tahoma" w:eastAsiaTheme="minorEastAsia" w:hAnsi="Tahoma" w:cs="Tahoma" w:hint="eastAsia"/>
        </w:rPr>
        <w:t>。</w:t>
      </w:r>
    </w:p>
    <w:p w:rsidR="00CA6975" w:rsidRDefault="00D432E1">
      <w:pPr>
        <w:pStyle w:val="a3"/>
        <w:numPr>
          <w:ilvl w:val="1"/>
          <w:numId w:val="9"/>
        </w:numPr>
        <w:rPr>
          <w:rFonts w:ascii="Tahoma" w:eastAsiaTheme="minorEastAsia" w:hAnsi="Tahoma" w:cs="Tahoma"/>
        </w:rPr>
      </w:pPr>
      <w:r>
        <w:rPr>
          <w:rFonts w:ascii="Tahoma" w:eastAsiaTheme="minorEastAsia" w:hAnsi="Tahoma" w:cs="Tahoma"/>
        </w:rPr>
        <w:t>在到场签到表上加上一栏：本次了解我们活动的方式。用于反馈各种宣传方式受众情况。</w:t>
      </w:r>
      <w:r>
        <w:rPr>
          <w:rFonts w:ascii="Tahoma" w:eastAsiaTheme="minorEastAsia" w:hAnsi="Tahoma" w:cs="Tahoma"/>
        </w:rPr>
        <w:t xml:space="preserve"> </w:t>
      </w:r>
    </w:p>
    <w:p w:rsidR="00CA6975" w:rsidRDefault="00D432E1">
      <w:pPr>
        <w:pStyle w:val="a3"/>
        <w:numPr>
          <w:ilvl w:val="1"/>
          <w:numId w:val="9"/>
        </w:numPr>
        <w:rPr>
          <w:rFonts w:ascii="Tahoma" w:eastAsiaTheme="minorEastAsia" w:hAnsi="Tahoma" w:cs="Tahoma"/>
        </w:rPr>
      </w:pPr>
      <w:r>
        <w:rPr>
          <w:rFonts w:ascii="Tahoma" w:eastAsiaTheme="minorEastAsia" w:hAnsi="Tahoma" w:cs="Tahoma"/>
        </w:rPr>
        <w:t>提醒参加</w:t>
      </w:r>
      <w:r w:rsidR="004550FD">
        <w:rPr>
          <w:rFonts w:ascii="Tahoma" w:eastAsiaTheme="minorEastAsia" w:hAnsi="Tahoma" w:cs="Tahoma" w:hint="eastAsia"/>
        </w:rPr>
        <w:t>编号报名</w:t>
      </w:r>
      <w:r>
        <w:rPr>
          <w:rFonts w:ascii="Tahoma" w:eastAsiaTheme="minorEastAsia" w:hAnsi="Tahoma" w:cs="Tahoma"/>
        </w:rPr>
        <w:t>会的人</w:t>
      </w:r>
      <w:r>
        <w:rPr>
          <w:rFonts w:ascii="Tahoma" w:eastAsiaTheme="minorEastAsia" w:hAnsi="Tahoma" w:cs="Tahoma" w:hint="eastAsia"/>
        </w:rPr>
        <w:t>带</w:t>
      </w:r>
      <w:r>
        <w:rPr>
          <w:rFonts w:ascii="Tahoma" w:eastAsiaTheme="minorEastAsia" w:hAnsi="Tahoma" w:cs="Tahoma"/>
        </w:rPr>
        <w:t>笔，用于</w:t>
      </w:r>
      <w:r w:rsidR="004550FD">
        <w:rPr>
          <w:rFonts w:ascii="Tahoma" w:eastAsiaTheme="minorEastAsia" w:hAnsi="Tahoma" w:cs="Tahoma" w:hint="eastAsia"/>
        </w:rPr>
        <w:t>做笔记</w:t>
      </w:r>
      <w:r>
        <w:rPr>
          <w:rFonts w:ascii="Tahoma" w:eastAsiaTheme="minorEastAsia" w:hAnsi="Tahoma" w:cs="Tahoma"/>
        </w:rPr>
        <w:t>。</w:t>
      </w:r>
    </w:p>
    <w:p w:rsidR="00CA6975" w:rsidRDefault="00CA6975">
      <w:pPr>
        <w:pStyle w:val="a3"/>
        <w:ind w:firstLineChars="196" w:firstLine="413"/>
        <w:rPr>
          <w:rFonts w:ascii="Tahoma" w:eastAsiaTheme="minorEastAsia" w:hAnsi="Tahoma" w:cs="Tahoma"/>
          <w:b/>
          <w:bCs/>
        </w:rPr>
      </w:pPr>
    </w:p>
    <w:p w:rsidR="00CA6975" w:rsidRPr="00B41ABD" w:rsidRDefault="00D432E1">
      <w:pPr>
        <w:pStyle w:val="a3"/>
        <w:rPr>
          <w:rFonts w:ascii="Tahoma" w:eastAsiaTheme="minorEastAsia" w:hAnsi="Tahoma" w:cs="Tahoma"/>
          <w:b/>
          <w:bCs/>
        </w:rPr>
      </w:pPr>
      <w:r w:rsidRPr="00B41ABD">
        <w:rPr>
          <w:rFonts w:ascii="Tahoma" w:eastAsiaTheme="minorEastAsia" w:hAnsi="Tahoma" w:cs="Tahoma"/>
          <w:b/>
          <w:bCs/>
        </w:rPr>
        <w:t>7.</w:t>
      </w:r>
      <w:r w:rsidRPr="00B41ABD">
        <w:rPr>
          <w:rFonts w:ascii="Tahoma" w:eastAsiaTheme="minorEastAsia" w:hAnsi="Tahoma" w:cs="Tahoma"/>
          <w:b/>
          <w:bCs/>
        </w:rPr>
        <w:t>项目预算</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02"/>
        <w:gridCol w:w="1303"/>
        <w:gridCol w:w="1080"/>
        <w:gridCol w:w="1594"/>
        <w:gridCol w:w="3043"/>
      </w:tblGrid>
      <w:tr w:rsidR="00AC3970" w:rsidRPr="00AC3970">
        <w:trPr>
          <w:jc w:val="center"/>
        </w:trPr>
        <w:tc>
          <w:tcPr>
            <w:tcW w:w="1502" w:type="dxa"/>
            <w:shd w:val="clear" w:color="auto" w:fill="0000FF"/>
            <w:vAlign w:val="center"/>
          </w:tcPr>
          <w:p w:rsidR="00CA6975" w:rsidRPr="00AC3970" w:rsidRDefault="00D432E1">
            <w:pPr>
              <w:jc w:val="center"/>
              <w:rPr>
                <w:rFonts w:ascii="Tahoma" w:eastAsiaTheme="minorEastAsia" w:hAnsi="Tahoma" w:cs="Tahoma"/>
                <w:b/>
                <w:bCs/>
              </w:rPr>
            </w:pPr>
            <w:r w:rsidRPr="00AC3970">
              <w:rPr>
                <w:rFonts w:ascii="Tahoma" w:eastAsiaTheme="minorEastAsia" w:hAnsi="Tahoma" w:cs="Tahoma"/>
                <w:b/>
                <w:bCs/>
              </w:rPr>
              <w:t>名称</w:t>
            </w:r>
          </w:p>
        </w:tc>
        <w:tc>
          <w:tcPr>
            <w:tcW w:w="1303" w:type="dxa"/>
            <w:shd w:val="clear" w:color="auto" w:fill="0000FF"/>
            <w:vAlign w:val="center"/>
          </w:tcPr>
          <w:p w:rsidR="00CA6975" w:rsidRPr="00AC3970" w:rsidRDefault="00D432E1">
            <w:pPr>
              <w:jc w:val="center"/>
              <w:rPr>
                <w:rFonts w:ascii="Tahoma" w:eastAsiaTheme="minorEastAsia" w:hAnsi="Tahoma" w:cs="Tahoma"/>
                <w:b/>
                <w:bCs/>
              </w:rPr>
            </w:pPr>
            <w:r w:rsidRPr="00AC3970">
              <w:rPr>
                <w:rFonts w:ascii="Tahoma" w:eastAsiaTheme="minorEastAsia" w:hAnsi="Tahoma" w:cs="Tahoma"/>
                <w:b/>
                <w:bCs/>
              </w:rPr>
              <w:t>单价（元）</w:t>
            </w:r>
          </w:p>
        </w:tc>
        <w:tc>
          <w:tcPr>
            <w:tcW w:w="1080" w:type="dxa"/>
            <w:shd w:val="clear" w:color="auto" w:fill="0000FF"/>
            <w:vAlign w:val="center"/>
          </w:tcPr>
          <w:p w:rsidR="00CA6975" w:rsidRPr="00AC3970" w:rsidRDefault="00D432E1">
            <w:pPr>
              <w:jc w:val="center"/>
              <w:rPr>
                <w:rFonts w:ascii="Tahoma" w:eastAsiaTheme="minorEastAsia" w:hAnsi="Tahoma" w:cs="Tahoma"/>
                <w:b/>
                <w:bCs/>
              </w:rPr>
            </w:pPr>
            <w:r w:rsidRPr="00AC3970">
              <w:rPr>
                <w:rFonts w:ascii="Tahoma" w:eastAsiaTheme="minorEastAsia" w:hAnsi="Tahoma" w:cs="Tahoma"/>
                <w:b/>
                <w:bCs/>
              </w:rPr>
              <w:t>数量</w:t>
            </w:r>
          </w:p>
        </w:tc>
        <w:tc>
          <w:tcPr>
            <w:tcW w:w="1594" w:type="dxa"/>
            <w:shd w:val="clear" w:color="auto" w:fill="0000FF"/>
            <w:vAlign w:val="center"/>
          </w:tcPr>
          <w:p w:rsidR="00CA6975" w:rsidRPr="00AC3970" w:rsidRDefault="00D432E1">
            <w:pPr>
              <w:jc w:val="center"/>
              <w:rPr>
                <w:rFonts w:ascii="Tahoma" w:eastAsiaTheme="minorEastAsia" w:hAnsi="Tahoma" w:cs="Tahoma"/>
                <w:b/>
                <w:bCs/>
              </w:rPr>
            </w:pPr>
            <w:r w:rsidRPr="00AC3970">
              <w:rPr>
                <w:rFonts w:ascii="Tahoma" w:eastAsiaTheme="minorEastAsia" w:hAnsi="Tahoma" w:cs="Tahoma"/>
                <w:b/>
                <w:bCs/>
              </w:rPr>
              <w:t>总额（元）</w:t>
            </w:r>
          </w:p>
        </w:tc>
        <w:tc>
          <w:tcPr>
            <w:tcW w:w="3043" w:type="dxa"/>
            <w:shd w:val="clear" w:color="auto" w:fill="0000FF"/>
            <w:vAlign w:val="center"/>
          </w:tcPr>
          <w:p w:rsidR="00CA6975" w:rsidRPr="00AC3970" w:rsidRDefault="00D432E1">
            <w:pPr>
              <w:jc w:val="center"/>
              <w:rPr>
                <w:rFonts w:ascii="Tahoma" w:eastAsiaTheme="minorEastAsia" w:hAnsi="Tahoma" w:cs="Tahoma"/>
                <w:b/>
                <w:bCs/>
              </w:rPr>
            </w:pPr>
            <w:r w:rsidRPr="00AC3970">
              <w:rPr>
                <w:rFonts w:ascii="Tahoma" w:eastAsiaTheme="minorEastAsia" w:hAnsi="Tahoma" w:cs="Tahoma"/>
                <w:b/>
                <w:bCs/>
              </w:rPr>
              <w:t>备注</w:t>
            </w:r>
          </w:p>
        </w:tc>
      </w:tr>
      <w:tr w:rsidR="00AC3970" w:rsidRPr="00AC3970">
        <w:trPr>
          <w:jc w:val="center"/>
        </w:trPr>
        <w:tc>
          <w:tcPr>
            <w:tcW w:w="1502" w:type="dxa"/>
            <w:vAlign w:val="center"/>
          </w:tcPr>
          <w:p w:rsidR="00CA6975" w:rsidRPr="00AC3970" w:rsidRDefault="00D432E1">
            <w:pPr>
              <w:jc w:val="center"/>
              <w:rPr>
                <w:rFonts w:ascii="Tahoma" w:eastAsiaTheme="minorEastAsia" w:hAnsi="Tahoma" w:cs="Tahoma"/>
              </w:rPr>
            </w:pPr>
            <w:r w:rsidRPr="00AC3970">
              <w:rPr>
                <w:rFonts w:ascii="Tahoma" w:eastAsiaTheme="minorEastAsia" w:hAnsi="Tahoma" w:cs="Tahoma"/>
              </w:rPr>
              <w:t>A4</w:t>
            </w:r>
            <w:r w:rsidRPr="00AC3970">
              <w:rPr>
                <w:rFonts w:ascii="Tahoma" w:eastAsiaTheme="minorEastAsia" w:hAnsi="Tahoma" w:cs="Tahoma"/>
              </w:rPr>
              <w:t>传单</w:t>
            </w:r>
          </w:p>
        </w:tc>
        <w:tc>
          <w:tcPr>
            <w:tcW w:w="1303" w:type="dxa"/>
            <w:tcBorders>
              <w:bottom w:val="single" w:sz="2" w:space="0" w:color="auto"/>
            </w:tcBorders>
            <w:vAlign w:val="center"/>
          </w:tcPr>
          <w:p w:rsidR="00CA6975" w:rsidRPr="00AC3970" w:rsidRDefault="00D432E1">
            <w:pPr>
              <w:jc w:val="center"/>
              <w:rPr>
                <w:rFonts w:ascii="Tahoma" w:eastAsiaTheme="minorEastAsia" w:hAnsi="Tahoma" w:cs="Tahoma"/>
              </w:rPr>
            </w:pPr>
            <w:r w:rsidRPr="00AC3970">
              <w:rPr>
                <w:rFonts w:ascii="Tahoma" w:eastAsiaTheme="minorEastAsia" w:hAnsi="Tahoma" w:cs="Tahoma"/>
              </w:rPr>
              <w:t>0.30</w:t>
            </w:r>
          </w:p>
        </w:tc>
        <w:tc>
          <w:tcPr>
            <w:tcW w:w="1080" w:type="dxa"/>
            <w:vAlign w:val="center"/>
          </w:tcPr>
          <w:p w:rsidR="00CA6975" w:rsidRPr="00AC3970" w:rsidRDefault="00AF4456">
            <w:pPr>
              <w:jc w:val="center"/>
              <w:rPr>
                <w:rFonts w:ascii="Tahoma" w:eastAsiaTheme="minorEastAsia" w:hAnsi="Tahoma" w:cs="Tahoma"/>
              </w:rPr>
            </w:pPr>
            <w:r>
              <w:rPr>
                <w:rFonts w:ascii="Tahoma" w:eastAsiaTheme="minorEastAsia" w:hAnsi="Tahoma" w:cs="Tahoma"/>
              </w:rPr>
              <w:t>3</w:t>
            </w:r>
            <w:r w:rsidR="00D432E1" w:rsidRPr="00AC3970">
              <w:rPr>
                <w:rFonts w:ascii="Tahoma" w:eastAsiaTheme="minorEastAsia" w:hAnsi="Tahoma" w:cs="Tahoma"/>
              </w:rPr>
              <w:t>00</w:t>
            </w:r>
            <w:r w:rsidR="00D432E1" w:rsidRPr="00AC3970">
              <w:rPr>
                <w:rFonts w:ascii="Tahoma" w:eastAsiaTheme="minorEastAsia" w:hAnsi="Tahoma" w:cs="Tahoma"/>
              </w:rPr>
              <w:t>张</w:t>
            </w:r>
          </w:p>
        </w:tc>
        <w:tc>
          <w:tcPr>
            <w:tcW w:w="1594" w:type="dxa"/>
            <w:vAlign w:val="center"/>
          </w:tcPr>
          <w:p w:rsidR="00CA6975" w:rsidRPr="00AC3970" w:rsidRDefault="00AF4456">
            <w:pPr>
              <w:jc w:val="center"/>
              <w:rPr>
                <w:rFonts w:ascii="Tahoma" w:eastAsiaTheme="minorEastAsia" w:hAnsi="Tahoma" w:cs="Tahoma"/>
              </w:rPr>
            </w:pPr>
            <w:r>
              <w:rPr>
                <w:rFonts w:ascii="Tahoma" w:eastAsiaTheme="minorEastAsia" w:hAnsi="Tahoma" w:cs="Tahoma"/>
              </w:rPr>
              <w:t>90</w:t>
            </w:r>
            <w:r w:rsidR="00D432E1" w:rsidRPr="00AC3970">
              <w:rPr>
                <w:rFonts w:ascii="Tahoma" w:eastAsiaTheme="minorEastAsia" w:hAnsi="Tahoma" w:cs="Tahoma"/>
              </w:rPr>
              <w:t>.00</w:t>
            </w:r>
          </w:p>
        </w:tc>
        <w:tc>
          <w:tcPr>
            <w:tcW w:w="3043" w:type="dxa"/>
            <w:vAlign w:val="center"/>
          </w:tcPr>
          <w:p w:rsidR="00CA6975" w:rsidRPr="00AC3970" w:rsidRDefault="00CA6975">
            <w:pPr>
              <w:jc w:val="center"/>
              <w:rPr>
                <w:rFonts w:ascii="Tahoma" w:eastAsiaTheme="minorEastAsia" w:hAnsi="Tahoma" w:cs="Tahoma"/>
              </w:rPr>
            </w:pPr>
          </w:p>
        </w:tc>
      </w:tr>
      <w:tr w:rsidR="00AC3970" w:rsidRPr="00AC3970">
        <w:trPr>
          <w:jc w:val="center"/>
        </w:trPr>
        <w:tc>
          <w:tcPr>
            <w:tcW w:w="1502" w:type="dxa"/>
            <w:vAlign w:val="center"/>
          </w:tcPr>
          <w:p w:rsidR="002479C7" w:rsidRPr="00AC3970" w:rsidRDefault="002479C7">
            <w:pPr>
              <w:jc w:val="center"/>
              <w:rPr>
                <w:rFonts w:ascii="Tahoma" w:eastAsiaTheme="minorEastAsia" w:hAnsi="Tahoma" w:cs="Tahoma"/>
              </w:rPr>
            </w:pPr>
            <w:r w:rsidRPr="00AC3970">
              <w:rPr>
                <w:rFonts w:ascii="Tahoma" w:eastAsiaTheme="minorEastAsia" w:hAnsi="Tahoma" w:cs="Tahoma" w:hint="eastAsia"/>
              </w:rPr>
              <w:t>值班人员</w:t>
            </w:r>
            <w:r w:rsidRPr="00AC3970">
              <w:rPr>
                <w:rFonts w:ascii="Tahoma" w:eastAsiaTheme="minorEastAsia" w:hAnsi="Tahoma" w:cs="Tahoma"/>
              </w:rPr>
              <w:t>联系表</w:t>
            </w:r>
          </w:p>
        </w:tc>
        <w:tc>
          <w:tcPr>
            <w:tcW w:w="1303" w:type="dxa"/>
            <w:tcBorders>
              <w:bottom w:val="single" w:sz="2" w:space="0" w:color="auto"/>
            </w:tcBorders>
            <w:vAlign w:val="center"/>
          </w:tcPr>
          <w:p w:rsidR="002479C7" w:rsidRPr="00AC3970" w:rsidRDefault="002479C7">
            <w:pPr>
              <w:jc w:val="center"/>
              <w:rPr>
                <w:rFonts w:ascii="Tahoma" w:eastAsiaTheme="minorEastAsia" w:hAnsi="Tahoma" w:cs="Tahoma"/>
              </w:rPr>
            </w:pPr>
            <w:r w:rsidRPr="00AC3970">
              <w:rPr>
                <w:rFonts w:ascii="Tahoma" w:eastAsiaTheme="minorEastAsia" w:hAnsi="Tahoma" w:cs="Tahoma"/>
              </w:rPr>
              <w:t>0.2</w:t>
            </w:r>
            <w:r w:rsidRPr="00AC3970">
              <w:rPr>
                <w:rFonts w:ascii="Tahoma" w:eastAsiaTheme="minorEastAsia" w:hAnsi="Tahoma" w:cs="Tahoma" w:hint="eastAsia"/>
              </w:rPr>
              <w:t>0</w:t>
            </w:r>
          </w:p>
        </w:tc>
        <w:tc>
          <w:tcPr>
            <w:tcW w:w="1080" w:type="dxa"/>
            <w:vAlign w:val="center"/>
          </w:tcPr>
          <w:p w:rsidR="002479C7" w:rsidRPr="00AC3970" w:rsidRDefault="00AF4456">
            <w:pPr>
              <w:jc w:val="center"/>
              <w:rPr>
                <w:rFonts w:ascii="Tahoma" w:eastAsiaTheme="minorEastAsia" w:hAnsi="Tahoma" w:cs="Tahoma"/>
              </w:rPr>
            </w:pPr>
            <w:r>
              <w:rPr>
                <w:rFonts w:ascii="Tahoma" w:eastAsiaTheme="minorEastAsia" w:hAnsi="Tahoma" w:cs="Tahoma"/>
              </w:rPr>
              <w:t>1</w:t>
            </w:r>
            <w:r w:rsidR="002479C7" w:rsidRPr="00AC3970">
              <w:rPr>
                <w:rFonts w:ascii="Tahoma" w:eastAsiaTheme="minorEastAsia" w:hAnsi="Tahoma" w:cs="Tahoma"/>
              </w:rPr>
              <w:t>张</w:t>
            </w:r>
          </w:p>
        </w:tc>
        <w:tc>
          <w:tcPr>
            <w:tcW w:w="1594" w:type="dxa"/>
            <w:vMerge w:val="restart"/>
            <w:vAlign w:val="center"/>
          </w:tcPr>
          <w:p w:rsidR="002479C7" w:rsidRPr="00AC3970" w:rsidRDefault="00AF4456">
            <w:pPr>
              <w:jc w:val="center"/>
              <w:rPr>
                <w:rFonts w:ascii="Tahoma" w:eastAsiaTheme="minorEastAsia" w:hAnsi="Tahoma" w:cs="Tahoma"/>
              </w:rPr>
            </w:pPr>
            <w:r>
              <w:rPr>
                <w:rFonts w:ascii="Tahoma" w:eastAsiaTheme="minorEastAsia" w:hAnsi="Tahoma" w:cs="Tahoma"/>
              </w:rPr>
              <w:t>2</w:t>
            </w:r>
            <w:r w:rsidR="00920379" w:rsidRPr="00AC3970">
              <w:rPr>
                <w:rFonts w:ascii="Tahoma" w:eastAsiaTheme="minorEastAsia" w:hAnsi="Tahoma" w:cs="Tahoma" w:hint="eastAsia"/>
              </w:rPr>
              <w:t>.</w:t>
            </w:r>
            <w:r>
              <w:rPr>
                <w:rFonts w:ascii="Tahoma" w:eastAsiaTheme="minorEastAsia" w:hAnsi="Tahoma" w:cs="Tahoma"/>
              </w:rPr>
              <w:t>8</w:t>
            </w:r>
            <w:r w:rsidR="002479C7" w:rsidRPr="00AC3970">
              <w:rPr>
                <w:rFonts w:ascii="Tahoma" w:eastAsiaTheme="minorEastAsia" w:hAnsi="Tahoma" w:cs="Tahoma" w:hint="eastAsia"/>
              </w:rPr>
              <w:t>0</w:t>
            </w:r>
          </w:p>
        </w:tc>
        <w:tc>
          <w:tcPr>
            <w:tcW w:w="3043" w:type="dxa"/>
            <w:vAlign w:val="center"/>
          </w:tcPr>
          <w:p w:rsidR="002479C7" w:rsidRPr="00AC3970" w:rsidRDefault="002479C7">
            <w:pPr>
              <w:jc w:val="center"/>
              <w:rPr>
                <w:rFonts w:ascii="Tahoma" w:eastAsiaTheme="minorEastAsia" w:hAnsi="Tahoma" w:cs="Tahoma"/>
              </w:rPr>
            </w:pPr>
          </w:p>
        </w:tc>
      </w:tr>
      <w:tr w:rsidR="00AC3970" w:rsidRPr="00AC3970">
        <w:trPr>
          <w:jc w:val="center"/>
        </w:trPr>
        <w:tc>
          <w:tcPr>
            <w:tcW w:w="1502" w:type="dxa"/>
            <w:vAlign w:val="center"/>
          </w:tcPr>
          <w:p w:rsidR="002479C7" w:rsidRPr="00AC3970" w:rsidRDefault="002479C7">
            <w:pPr>
              <w:jc w:val="center"/>
              <w:rPr>
                <w:rFonts w:ascii="Tahoma" w:eastAsiaTheme="minorEastAsia" w:hAnsi="Tahoma" w:cs="Tahoma"/>
              </w:rPr>
            </w:pPr>
            <w:r w:rsidRPr="00AC3970">
              <w:rPr>
                <w:rFonts w:ascii="Tahoma" w:eastAsiaTheme="minorEastAsia" w:hAnsi="Tahoma" w:cs="Tahoma" w:hint="eastAsia"/>
              </w:rPr>
              <w:t>值班表</w:t>
            </w:r>
          </w:p>
        </w:tc>
        <w:tc>
          <w:tcPr>
            <w:tcW w:w="1303" w:type="dxa"/>
            <w:tcBorders>
              <w:bottom w:val="single" w:sz="2" w:space="0" w:color="auto"/>
            </w:tcBorders>
            <w:vAlign w:val="center"/>
          </w:tcPr>
          <w:p w:rsidR="002479C7" w:rsidRPr="00AC3970" w:rsidRDefault="00702015">
            <w:pPr>
              <w:jc w:val="center"/>
              <w:rPr>
                <w:rFonts w:ascii="Tahoma" w:eastAsiaTheme="minorEastAsia" w:hAnsi="Tahoma" w:cs="Tahoma"/>
              </w:rPr>
            </w:pPr>
            <w:r w:rsidRPr="00AC3970">
              <w:rPr>
                <w:rFonts w:ascii="Tahoma" w:eastAsiaTheme="minorEastAsia" w:hAnsi="Tahoma" w:cs="Tahoma" w:hint="eastAsia"/>
              </w:rPr>
              <w:t>0.20</w:t>
            </w:r>
          </w:p>
        </w:tc>
        <w:tc>
          <w:tcPr>
            <w:tcW w:w="1080" w:type="dxa"/>
            <w:vAlign w:val="center"/>
          </w:tcPr>
          <w:p w:rsidR="002479C7" w:rsidRPr="00AC3970" w:rsidRDefault="00AF4456">
            <w:pPr>
              <w:jc w:val="center"/>
              <w:rPr>
                <w:rFonts w:ascii="Tahoma" w:eastAsiaTheme="minorEastAsia" w:hAnsi="Tahoma" w:cs="Tahoma"/>
              </w:rPr>
            </w:pPr>
            <w:r>
              <w:rPr>
                <w:rFonts w:ascii="Tahoma" w:eastAsiaTheme="minorEastAsia" w:hAnsi="Tahoma" w:cs="Tahoma"/>
              </w:rPr>
              <w:t>1</w:t>
            </w:r>
            <w:r w:rsidR="002479C7" w:rsidRPr="00AC3970">
              <w:rPr>
                <w:rFonts w:ascii="Tahoma" w:eastAsiaTheme="minorEastAsia" w:hAnsi="Tahoma" w:cs="Tahoma" w:hint="eastAsia"/>
              </w:rPr>
              <w:t>张</w:t>
            </w:r>
          </w:p>
        </w:tc>
        <w:tc>
          <w:tcPr>
            <w:tcW w:w="1594" w:type="dxa"/>
            <w:vMerge/>
            <w:vAlign w:val="center"/>
          </w:tcPr>
          <w:p w:rsidR="002479C7" w:rsidRPr="00AC3970" w:rsidRDefault="002479C7">
            <w:pPr>
              <w:jc w:val="center"/>
              <w:rPr>
                <w:rFonts w:ascii="Tahoma" w:eastAsiaTheme="minorEastAsia" w:hAnsi="Tahoma" w:cs="Tahoma"/>
              </w:rPr>
            </w:pPr>
          </w:p>
        </w:tc>
        <w:tc>
          <w:tcPr>
            <w:tcW w:w="3043" w:type="dxa"/>
            <w:vAlign w:val="center"/>
          </w:tcPr>
          <w:p w:rsidR="002479C7" w:rsidRPr="00AC3970" w:rsidRDefault="002479C7">
            <w:pPr>
              <w:jc w:val="center"/>
              <w:rPr>
                <w:rFonts w:ascii="Tahoma" w:eastAsiaTheme="minorEastAsia" w:hAnsi="Tahoma" w:cs="Tahoma"/>
              </w:rPr>
            </w:pPr>
          </w:p>
        </w:tc>
      </w:tr>
      <w:tr w:rsidR="00AC3970" w:rsidRPr="00AC3970">
        <w:trPr>
          <w:jc w:val="center"/>
        </w:trPr>
        <w:tc>
          <w:tcPr>
            <w:tcW w:w="1502" w:type="dxa"/>
            <w:vAlign w:val="center"/>
          </w:tcPr>
          <w:p w:rsidR="002479C7" w:rsidRPr="00AC3970" w:rsidRDefault="002479C7">
            <w:pPr>
              <w:jc w:val="center"/>
              <w:rPr>
                <w:rFonts w:ascii="Tahoma" w:eastAsiaTheme="minorEastAsia" w:hAnsi="Tahoma" w:cs="Tahoma"/>
              </w:rPr>
            </w:pPr>
            <w:r w:rsidRPr="00AC3970">
              <w:rPr>
                <w:rFonts w:ascii="Tahoma" w:eastAsiaTheme="minorEastAsia" w:hAnsi="Tahoma" w:cs="Tahoma" w:hint="eastAsia"/>
              </w:rPr>
              <w:t>摆点报名表</w:t>
            </w:r>
          </w:p>
        </w:tc>
        <w:tc>
          <w:tcPr>
            <w:tcW w:w="1303" w:type="dxa"/>
            <w:tcBorders>
              <w:bottom w:val="single" w:sz="2" w:space="0" w:color="auto"/>
            </w:tcBorders>
            <w:vAlign w:val="center"/>
          </w:tcPr>
          <w:p w:rsidR="002479C7" w:rsidRPr="00AC3970" w:rsidRDefault="00702015">
            <w:pPr>
              <w:jc w:val="center"/>
              <w:rPr>
                <w:rFonts w:ascii="Tahoma" w:eastAsiaTheme="minorEastAsia" w:hAnsi="Tahoma" w:cs="Tahoma"/>
              </w:rPr>
            </w:pPr>
            <w:r w:rsidRPr="00AC3970">
              <w:rPr>
                <w:rFonts w:ascii="Tahoma" w:eastAsiaTheme="minorEastAsia" w:hAnsi="Tahoma" w:cs="Tahoma" w:hint="eastAsia"/>
              </w:rPr>
              <w:t>0.30</w:t>
            </w:r>
          </w:p>
        </w:tc>
        <w:tc>
          <w:tcPr>
            <w:tcW w:w="1080" w:type="dxa"/>
            <w:vAlign w:val="center"/>
          </w:tcPr>
          <w:p w:rsidR="002479C7" w:rsidRPr="00AC3970" w:rsidRDefault="00AF4456">
            <w:pPr>
              <w:jc w:val="center"/>
              <w:rPr>
                <w:rFonts w:ascii="Tahoma" w:eastAsiaTheme="minorEastAsia" w:hAnsi="Tahoma" w:cs="Tahoma"/>
              </w:rPr>
            </w:pPr>
            <w:r>
              <w:rPr>
                <w:rFonts w:ascii="Tahoma" w:eastAsiaTheme="minorEastAsia" w:hAnsi="Tahoma" w:cs="Tahoma"/>
              </w:rPr>
              <w:t>6</w:t>
            </w:r>
            <w:r w:rsidR="002479C7" w:rsidRPr="00AC3970">
              <w:rPr>
                <w:rFonts w:ascii="Tahoma" w:eastAsiaTheme="minorEastAsia" w:hAnsi="Tahoma" w:cs="Tahoma" w:hint="eastAsia"/>
              </w:rPr>
              <w:t>张</w:t>
            </w:r>
          </w:p>
        </w:tc>
        <w:tc>
          <w:tcPr>
            <w:tcW w:w="1594" w:type="dxa"/>
            <w:vMerge/>
            <w:vAlign w:val="center"/>
          </w:tcPr>
          <w:p w:rsidR="002479C7" w:rsidRPr="00AC3970" w:rsidRDefault="002479C7">
            <w:pPr>
              <w:jc w:val="center"/>
              <w:rPr>
                <w:rFonts w:ascii="Tahoma" w:eastAsiaTheme="minorEastAsia" w:hAnsi="Tahoma" w:cs="Tahoma"/>
              </w:rPr>
            </w:pPr>
          </w:p>
        </w:tc>
        <w:tc>
          <w:tcPr>
            <w:tcW w:w="3043" w:type="dxa"/>
            <w:vAlign w:val="center"/>
          </w:tcPr>
          <w:p w:rsidR="002479C7" w:rsidRPr="00AC3970" w:rsidRDefault="002479C7">
            <w:pPr>
              <w:jc w:val="center"/>
              <w:rPr>
                <w:rFonts w:ascii="Tahoma" w:eastAsiaTheme="minorEastAsia" w:hAnsi="Tahoma" w:cs="Tahoma"/>
              </w:rPr>
            </w:pPr>
          </w:p>
        </w:tc>
      </w:tr>
      <w:tr w:rsidR="00AC3970" w:rsidRPr="00AC3970">
        <w:trPr>
          <w:jc w:val="center"/>
        </w:trPr>
        <w:tc>
          <w:tcPr>
            <w:tcW w:w="1502" w:type="dxa"/>
            <w:vAlign w:val="center"/>
          </w:tcPr>
          <w:p w:rsidR="002479C7" w:rsidRPr="00AC3970" w:rsidRDefault="00AF4456">
            <w:pPr>
              <w:jc w:val="center"/>
              <w:rPr>
                <w:rFonts w:ascii="Tahoma" w:eastAsiaTheme="minorEastAsia" w:hAnsi="Tahoma" w:cs="Tahoma"/>
              </w:rPr>
            </w:pPr>
            <w:r>
              <w:rPr>
                <w:rFonts w:ascii="Tahoma" w:eastAsiaTheme="minorEastAsia" w:hAnsi="Tahoma" w:cs="Tahoma" w:hint="eastAsia"/>
              </w:rPr>
              <w:t>报名</w:t>
            </w:r>
            <w:r w:rsidR="002479C7" w:rsidRPr="00AC3970">
              <w:rPr>
                <w:rFonts w:ascii="Tahoma" w:eastAsiaTheme="minorEastAsia" w:hAnsi="Tahoma" w:cs="Tahoma" w:hint="eastAsia"/>
              </w:rPr>
              <w:t>会签到表</w:t>
            </w:r>
          </w:p>
        </w:tc>
        <w:tc>
          <w:tcPr>
            <w:tcW w:w="1303" w:type="dxa"/>
            <w:tcBorders>
              <w:bottom w:val="single" w:sz="2" w:space="0" w:color="auto"/>
            </w:tcBorders>
            <w:vAlign w:val="center"/>
          </w:tcPr>
          <w:p w:rsidR="002479C7" w:rsidRPr="00AC3970" w:rsidRDefault="00702015">
            <w:pPr>
              <w:jc w:val="center"/>
              <w:rPr>
                <w:rFonts w:ascii="Tahoma" w:eastAsiaTheme="minorEastAsia" w:hAnsi="Tahoma" w:cs="Tahoma"/>
              </w:rPr>
            </w:pPr>
            <w:r w:rsidRPr="00AC3970">
              <w:rPr>
                <w:rFonts w:ascii="Tahoma" w:eastAsiaTheme="minorEastAsia" w:hAnsi="Tahoma" w:cs="Tahoma" w:hint="eastAsia"/>
              </w:rPr>
              <w:t>0.30</w:t>
            </w:r>
          </w:p>
        </w:tc>
        <w:tc>
          <w:tcPr>
            <w:tcW w:w="1080" w:type="dxa"/>
            <w:vAlign w:val="center"/>
          </w:tcPr>
          <w:p w:rsidR="002479C7" w:rsidRPr="00AC3970" w:rsidRDefault="00AF4456">
            <w:pPr>
              <w:jc w:val="center"/>
              <w:rPr>
                <w:rFonts w:ascii="Tahoma" w:eastAsiaTheme="minorEastAsia" w:hAnsi="Tahoma" w:cs="Tahoma"/>
              </w:rPr>
            </w:pPr>
            <w:r>
              <w:rPr>
                <w:rFonts w:ascii="Tahoma" w:eastAsiaTheme="minorEastAsia" w:hAnsi="Tahoma" w:cs="Tahoma"/>
              </w:rPr>
              <w:t>2</w:t>
            </w:r>
            <w:r w:rsidR="002479C7" w:rsidRPr="00AC3970">
              <w:rPr>
                <w:rFonts w:ascii="Tahoma" w:eastAsiaTheme="minorEastAsia" w:hAnsi="Tahoma" w:cs="Tahoma" w:hint="eastAsia"/>
              </w:rPr>
              <w:t>张</w:t>
            </w:r>
          </w:p>
        </w:tc>
        <w:tc>
          <w:tcPr>
            <w:tcW w:w="1594" w:type="dxa"/>
            <w:vMerge/>
            <w:vAlign w:val="center"/>
          </w:tcPr>
          <w:p w:rsidR="002479C7" w:rsidRPr="00AC3970" w:rsidRDefault="002479C7">
            <w:pPr>
              <w:jc w:val="center"/>
              <w:rPr>
                <w:rFonts w:ascii="Tahoma" w:eastAsiaTheme="minorEastAsia" w:hAnsi="Tahoma" w:cs="Tahoma"/>
              </w:rPr>
            </w:pPr>
          </w:p>
        </w:tc>
        <w:tc>
          <w:tcPr>
            <w:tcW w:w="3043" w:type="dxa"/>
            <w:vAlign w:val="center"/>
          </w:tcPr>
          <w:p w:rsidR="002479C7" w:rsidRPr="00AC3970" w:rsidRDefault="002479C7">
            <w:pPr>
              <w:jc w:val="center"/>
              <w:rPr>
                <w:rFonts w:ascii="Tahoma" w:eastAsiaTheme="minorEastAsia" w:hAnsi="Tahoma" w:cs="Tahoma"/>
              </w:rPr>
            </w:pPr>
          </w:p>
        </w:tc>
      </w:tr>
      <w:tr w:rsidR="00AC3970" w:rsidRPr="00AC3970" w:rsidTr="00AF4456">
        <w:trPr>
          <w:jc w:val="center"/>
        </w:trPr>
        <w:tc>
          <w:tcPr>
            <w:tcW w:w="1502" w:type="dxa"/>
            <w:tcBorders>
              <w:bottom w:val="single" w:sz="4" w:space="0" w:color="auto"/>
            </w:tcBorders>
            <w:vAlign w:val="center"/>
          </w:tcPr>
          <w:p w:rsidR="00CA6975" w:rsidRPr="00AC3970" w:rsidRDefault="00D432E1">
            <w:pPr>
              <w:jc w:val="center"/>
              <w:rPr>
                <w:rFonts w:ascii="Tahoma" w:eastAsiaTheme="minorEastAsia" w:hAnsi="Tahoma" w:cs="Tahoma"/>
              </w:rPr>
            </w:pPr>
            <w:r w:rsidRPr="00AC3970">
              <w:rPr>
                <w:rFonts w:ascii="Tahoma" w:eastAsiaTheme="minorEastAsia" w:hAnsi="Tahoma" w:cs="Tahoma"/>
              </w:rPr>
              <w:t>通讯费</w:t>
            </w:r>
          </w:p>
        </w:tc>
        <w:tc>
          <w:tcPr>
            <w:tcW w:w="1303" w:type="dxa"/>
            <w:tcBorders>
              <w:bottom w:val="single" w:sz="4" w:space="0" w:color="auto"/>
            </w:tcBorders>
            <w:vAlign w:val="center"/>
          </w:tcPr>
          <w:p w:rsidR="00CA6975" w:rsidRPr="00AC3970" w:rsidRDefault="00D432E1">
            <w:pPr>
              <w:jc w:val="center"/>
              <w:rPr>
                <w:rFonts w:ascii="Tahoma" w:eastAsiaTheme="minorEastAsia" w:hAnsi="Tahoma" w:cs="Tahoma"/>
              </w:rPr>
            </w:pPr>
            <w:r w:rsidRPr="00AC3970">
              <w:rPr>
                <w:rFonts w:ascii="Tahoma" w:eastAsiaTheme="minorEastAsia" w:hAnsi="Tahoma" w:cs="Tahoma"/>
              </w:rPr>
              <w:t>1</w:t>
            </w:r>
            <w:r w:rsidR="00AF4456">
              <w:rPr>
                <w:rFonts w:ascii="Tahoma" w:eastAsiaTheme="minorEastAsia" w:hAnsi="Tahoma" w:cs="Tahoma"/>
              </w:rPr>
              <w:t>5</w:t>
            </w:r>
            <w:r w:rsidRPr="00AC3970">
              <w:rPr>
                <w:rFonts w:ascii="Tahoma" w:eastAsiaTheme="minorEastAsia" w:hAnsi="Tahoma" w:cs="Tahoma"/>
              </w:rPr>
              <w:t>.00</w:t>
            </w:r>
          </w:p>
        </w:tc>
        <w:tc>
          <w:tcPr>
            <w:tcW w:w="1080" w:type="dxa"/>
            <w:tcBorders>
              <w:bottom w:val="single" w:sz="4" w:space="0" w:color="auto"/>
            </w:tcBorders>
            <w:vAlign w:val="center"/>
          </w:tcPr>
          <w:p w:rsidR="00CA6975" w:rsidRPr="00AC3970" w:rsidRDefault="00AF4456">
            <w:pPr>
              <w:jc w:val="center"/>
              <w:rPr>
                <w:rFonts w:ascii="Tahoma" w:eastAsiaTheme="minorEastAsia" w:hAnsi="Tahoma" w:cs="Tahoma"/>
              </w:rPr>
            </w:pPr>
            <w:r>
              <w:rPr>
                <w:rFonts w:ascii="Tahoma" w:eastAsiaTheme="minorEastAsia" w:hAnsi="Tahoma" w:cs="Tahoma"/>
              </w:rPr>
              <w:t>4</w:t>
            </w:r>
            <w:r w:rsidR="00D432E1" w:rsidRPr="00AC3970">
              <w:rPr>
                <w:rFonts w:ascii="Tahoma" w:eastAsiaTheme="minorEastAsia" w:hAnsi="Tahoma" w:cs="Tahoma"/>
              </w:rPr>
              <w:t>人</w:t>
            </w:r>
          </w:p>
        </w:tc>
        <w:tc>
          <w:tcPr>
            <w:tcW w:w="1594" w:type="dxa"/>
            <w:tcBorders>
              <w:bottom w:val="single" w:sz="4" w:space="0" w:color="auto"/>
            </w:tcBorders>
            <w:vAlign w:val="center"/>
          </w:tcPr>
          <w:p w:rsidR="00CA6975" w:rsidRPr="00AC3970" w:rsidRDefault="00AF4456">
            <w:pPr>
              <w:jc w:val="center"/>
              <w:rPr>
                <w:rFonts w:ascii="Tahoma" w:eastAsiaTheme="minorEastAsia" w:hAnsi="Tahoma" w:cs="Tahoma"/>
              </w:rPr>
            </w:pPr>
            <w:r>
              <w:rPr>
                <w:rFonts w:ascii="Tahoma" w:eastAsiaTheme="minorEastAsia" w:hAnsi="Tahoma" w:cs="Tahoma"/>
              </w:rPr>
              <w:t>6</w:t>
            </w:r>
            <w:r w:rsidR="00D432E1" w:rsidRPr="00AC3970">
              <w:rPr>
                <w:rFonts w:ascii="Tahoma" w:eastAsiaTheme="minorEastAsia" w:hAnsi="Tahoma" w:cs="Tahoma"/>
              </w:rPr>
              <w:t>0.00</w:t>
            </w:r>
          </w:p>
        </w:tc>
        <w:tc>
          <w:tcPr>
            <w:tcW w:w="3043" w:type="dxa"/>
            <w:tcBorders>
              <w:bottom w:val="single" w:sz="4" w:space="0" w:color="auto"/>
            </w:tcBorders>
            <w:vAlign w:val="center"/>
          </w:tcPr>
          <w:p w:rsidR="00CA6975" w:rsidRPr="00AC3970" w:rsidRDefault="00D432E1">
            <w:pPr>
              <w:jc w:val="center"/>
              <w:rPr>
                <w:rFonts w:ascii="Tahoma" w:eastAsiaTheme="minorEastAsia" w:hAnsi="Tahoma" w:cs="Tahoma"/>
              </w:rPr>
            </w:pPr>
            <w:r w:rsidRPr="00AC3970">
              <w:rPr>
                <w:rFonts w:ascii="Tahoma" w:eastAsiaTheme="minorEastAsia" w:hAnsi="Tahoma" w:cs="Tahoma"/>
              </w:rPr>
              <w:t>通知活动信息</w:t>
            </w:r>
          </w:p>
        </w:tc>
      </w:tr>
      <w:tr w:rsidR="00AC3970" w:rsidRPr="00AC3970" w:rsidTr="00AF4456">
        <w:trPr>
          <w:jc w:val="center"/>
        </w:trPr>
        <w:tc>
          <w:tcPr>
            <w:tcW w:w="1502" w:type="dxa"/>
            <w:tcBorders>
              <w:bottom w:val="single" w:sz="4" w:space="0" w:color="auto"/>
            </w:tcBorders>
            <w:vAlign w:val="center"/>
          </w:tcPr>
          <w:p w:rsidR="00946914" w:rsidRPr="00AC3970" w:rsidRDefault="00946914">
            <w:pPr>
              <w:jc w:val="center"/>
              <w:rPr>
                <w:rFonts w:ascii="Tahoma" w:eastAsiaTheme="minorEastAsia" w:hAnsi="Tahoma" w:cs="Tahoma"/>
              </w:rPr>
            </w:pPr>
            <w:r w:rsidRPr="00AC3970">
              <w:rPr>
                <w:rFonts w:ascii="Tahoma" w:eastAsiaTheme="minorEastAsia" w:hAnsi="Tahoma" w:cs="Tahoma" w:hint="eastAsia"/>
              </w:rPr>
              <w:t>借电费</w:t>
            </w:r>
          </w:p>
        </w:tc>
        <w:tc>
          <w:tcPr>
            <w:tcW w:w="1303" w:type="dxa"/>
            <w:tcBorders>
              <w:bottom w:val="single" w:sz="4" w:space="0" w:color="auto"/>
            </w:tcBorders>
            <w:vAlign w:val="center"/>
          </w:tcPr>
          <w:p w:rsidR="00946914" w:rsidRPr="00AC3970" w:rsidRDefault="00AF4456">
            <w:pPr>
              <w:jc w:val="center"/>
              <w:rPr>
                <w:rFonts w:ascii="Tahoma" w:eastAsiaTheme="minorEastAsia" w:hAnsi="Tahoma" w:cs="Tahoma" w:hint="eastAsia"/>
              </w:rPr>
            </w:pPr>
            <w:r>
              <w:rPr>
                <w:rFonts w:ascii="Tahoma" w:eastAsiaTheme="minorEastAsia" w:hAnsi="Tahoma" w:cs="Tahoma"/>
              </w:rPr>
              <w:t>15</w:t>
            </w:r>
            <w:r>
              <w:rPr>
                <w:rFonts w:ascii="Tahoma" w:eastAsiaTheme="minorEastAsia" w:hAnsi="Tahoma" w:cs="Tahoma" w:hint="eastAsia"/>
              </w:rPr>
              <w:t>.</w:t>
            </w:r>
            <w:r>
              <w:rPr>
                <w:rFonts w:ascii="Tahoma" w:eastAsiaTheme="minorEastAsia" w:hAnsi="Tahoma" w:cs="Tahoma"/>
              </w:rPr>
              <w:t>00</w:t>
            </w:r>
          </w:p>
        </w:tc>
        <w:tc>
          <w:tcPr>
            <w:tcW w:w="1080" w:type="dxa"/>
            <w:tcBorders>
              <w:bottom w:val="single" w:sz="4" w:space="0" w:color="auto"/>
            </w:tcBorders>
            <w:vAlign w:val="center"/>
          </w:tcPr>
          <w:p w:rsidR="00946914" w:rsidRPr="00AC3970" w:rsidRDefault="00AF4456">
            <w:pPr>
              <w:jc w:val="center"/>
              <w:rPr>
                <w:rFonts w:ascii="Tahoma" w:eastAsiaTheme="minorEastAsia" w:hAnsi="Tahoma" w:cs="Tahoma" w:hint="eastAsia"/>
              </w:rPr>
            </w:pPr>
            <w:r>
              <w:rPr>
                <w:rFonts w:ascii="Tahoma" w:eastAsiaTheme="minorEastAsia" w:hAnsi="Tahoma" w:cs="Tahoma" w:hint="eastAsia"/>
              </w:rPr>
              <w:t>2</w:t>
            </w:r>
            <w:r>
              <w:rPr>
                <w:rFonts w:ascii="Tahoma" w:eastAsiaTheme="minorEastAsia" w:hAnsi="Tahoma" w:cs="Tahoma" w:hint="eastAsia"/>
              </w:rPr>
              <w:t>处</w:t>
            </w:r>
          </w:p>
        </w:tc>
        <w:tc>
          <w:tcPr>
            <w:tcW w:w="1594" w:type="dxa"/>
            <w:tcBorders>
              <w:bottom w:val="single" w:sz="4" w:space="0" w:color="auto"/>
            </w:tcBorders>
            <w:vAlign w:val="center"/>
          </w:tcPr>
          <w:p w:rsidR="00946914" w:rsidRPr="00AC3970" w:rsidRDefault="00AF4456">
            <w:pPr>
              <w:jc w:val="center"/>
              <w:rPr>
                <w:rFonts w:ascii="Tahoma" w:eastAsiaTheme="minorEastAsia" w:hAnsi="Tahoma" w:cs="Tahoma"/>
              </w:rPr>
            </w:pPr>
            <w:r>
              <w:rPr>
                <w:rFonts w:ascii="Tahoma" w:eastAsiaTheme="minorEastAsia" w:hAnsi="Tahoma" w:cs="Tahoma"/>
              </w:rPr>
              <w:t>30</w:t>
            </w:r>
            <w:r w:rsidR="00946914" w:rsidRPr="00AC3970">
              <w:rPr>
                <w:rFonts w:ascii="Tahoma" w:eastAsiaTheme="minorEastAsia" w:hAnsi="Tahoma" w:cs="Tahoma" w:hint="eastAsia"/>
              </w:rPr>
              <w:t>.00</w:t>
            </w:r>
          </w:p>
        </w:tc>
        <w:tc>
          <w:tcPr>
            <w:tcW w:w="3043" w:type="dxa"/>
            <w:tcBorders>
              <w:bottom w:val="single" w:sz="4" w:space="0" w:color="auto"/>
            </w:tcBorders>
            <w:vAlign w:val="center"/>
          </w:tcPr>
          <w:p w:rsidR="00946914" w:rsidRPr="00AC3970" w:rsidRDefault="00946914">
            <w:pPr>
              <w:jc w:val="center"/>
              <w:rPr>
                <w:rFonts w:ascii="Tahoma" w:eastAsiaTheme="minorEastAsia" w:hAnsi="Tahoma" w:cs="Tahoma"/>
              </w:rPr>
            </w:pPr>
            <w:r w:rsidRPr="00AC3970">
              <w:rPr>
                <w:rFonts w:ascii="Tahoma" w:eastAsiaTheme="minorEastAsia" w:hAnsi="Tahoma" w:cs="Tahoma"/>
              </w:rPr>
              <w:t>预计部分店铺需要借电费</w:t>
            </w:r>
          </w:p>
        </w:tc>
      </w:tr>
      <w:tr w:rsidR="00AF4456" w:rsidRPr="00AC3970" w:rsidTr="00AF4456">
        <w:trPr>
          <w:jc w:val="center"/>
        </w:trPr>
        <w:tc>
          <w:tcPr>
            <w:tcW w:w="1502" w:type="dxa"/>
            <w:tcBorders>
              <w:top w:val="single" w:sz="4" w:space="0" w:color="auto"/>
              <w:bottom w:val="single" w:sz="4" w:space="0" w:color="auto"/>
            </w:tcBorders>
            <w:vAlign w:val="center"/>
          </w:tcPr>
          <w:p w:rsidR="00AF4456" w:rsidRPr="00AC3970" w:rsidRDefault="00AF4456">
            <w:pPr>
              <w:jc w:val="center"/>
              <w:rPr>
                <w:rFonts w:ascii="Tahoma" w:eastAsiaTheme="minorEastAsia" w:hAnsi="Tahoma" w:cs="Tahoma" w:hint="eastAsia"/>
              </w:rPr>
            </w:pPr>
            <w:r>
              <w:rPr>
                <w:rFonts w:ascii="Tahoma" w:eastAsiaTheme="minorEastAsia" w:hAnsi="Tahoma" w:cs="Tahoma" w:hint="eastAsia"/>
              </w:rPr>
              <w:t>摆点处横幅</w:t>
            </w:r>
          </w:p>
        </w:tc>
        <w:tc>
          <w:tcPr>
            <w:tcW w:w="1303" w:type="dxa"/>
            <w:tcBorders>
              <w:top w:val="single" w:sz="4" w:space="0" w:color="auto"/>
              <w:bottom w:val="single" w:sz="4" w:space="0" w:color="auto"/>
            </w:tcBorders>
            <w:vAlign w:val="center"/>
          </w:tcPr>
          <w:p w:rsidR="00AF4456" w:rsidRDefault="00AF4456">
            <w:pPr>
              <w:jc w:val="center"/>
              <w:rPr>
                <w:rFonts w:ascii="Tahoma" w:eastAsiaTheme="minorEastAsia" w:hAnsi="Tahoma" w:cs="Tahoma"/>
              </w:rPr>
            </w:pPr>
            <w:r>
              <w:rPr>
                <w:rFonts w:ascii="Tahoma" w:eastAsiaTheme="minorEastAsia" w:hAnsi="Tahoma" w:cs="Tahoma" w:hint="eastAsia"/>
              </w:rPr>
              <w:t>1</w:t>
            </w:r>
            <w:r>
              <w:rPr>
                <w:rFonts w:ascii="Tahoma" w:eastAsiaTheme="minorEastAsia" w:hAnsi="Tahoma" w:cs="Tahoma"/>
              </w:rPr>
              <w:t>5.00</w:t>
            </w:r>
          </w:p>
        </w:tc>
        <w:tc>
          <w:tcPr>
            <w:tcW w:w="1080" w:type="dxa"/>
            <w:tcBorders>
              <w:top w:val="single" w:sz="4" w:space="0" w:color="auto"/>
              <w:bottom w:val="single" w:sz="4" w:space="0" w:color="auto"/>
            </w:tcBorders>
            <w:vAlign w:val="center"/>
          </w:tcPr>
          <w:p w:rsidR="00AF4456" w:rsidRDefault="00AF4456">
            <w:pPr>
              <w:jc w:val="center"/>
              <w:rPr>
                <w:rFonts w:ascii="Tahoma" w:eastAsiaTheme="minorEastAsia" w:hAnsi="Tahoma" w:cs="Tahoma" w:hint="eastAsia"/>
              </w:rPr>
            </w:pPr>
            <w:r>
              <w:rPr>
                <w:rFonts w:ascii="Tahoma" w:eastAsiaTheme="minorEastAsia" w:hAnsi="Tahoma" w:cs="Tahoma"/>
              </w:rPr>
              <w:t>1</w:t>
            </w:r>
            <w:r>
              <w:rPr>
                <w:rFonts w:ascii="Tahoma" w:eastAsiaTheme="minorEastAsia" w:hAnsi="Tahoma" w:cs="Tahoma" w:hint="eastAsia"/>
              </w:rPr>
              <w:t>个</w:t>
            </w:r>
          </w:p>
        </w:tc>
        <w:tc>
          <w:tcPr>
            <w:tcW w:w="1594" w:type="dxa"/>
            <w:tcBorders>
              <w:top w:val="single" w:sz="4" w:space="0" w:color="auto"/>
              <w:bottom w:val="single" w:sz="4" w:space="0" w:color="auto"/>
            </w:tcBorders>
            <w:vAlign w:val="center"/>
          </w:tcPr>
          <w:p w:rsidR="00AF4456" w:rsidRPr="00AC3970" w:rsidRDefault="00AF4456">
            <w:pPr>
              <w:jc w:val="center"/>
              <w:rPr>
                <w:rFonts w:ascii="Tahoma" w:eastAsiaTheme="minorEastAsia" w:hAnsi="Tahoma" w:cs="Tahoma" w:hint="eastAsia"/>
              </w:rPr>
            </w:pPr>
            <w:r>
              <w:rPr>
                <w:rFonts w:ascii="Tahoma" w:eastAsiaTheme="minorEastAsia" w:hAnsi="Tahoma" w:cs="Tahoma" w:hint="eastAsia"/>
              </w:rPr>
              <w:t>1</w:t>
            </w:r>
            <w:r>
              <w:rPr>
                <w:rFonts w:ascii="Tahoma" w:eastAsiaTheme="minorEastAsia" w:hAnsi="Tahoma" w:cs="Tahoma"/>
              </w:rPr>
              <w:t>5.00</w:t>
            </w:r>
          </w:p>
        </w:tc>
        <w:tc>
          <w:tcPr>
            <w:tcW w:w="3043" w:type="dxa"/>
            <w:tcBorders>
              <w:top w:val="single" w:sz="4" w:space="0" w:color="auto"/>
              <w:bottom w:val="single" w:sz="4" w:space="0" w:color="auto"/>
            </w:tcBorders>
            <w:vAlign w:val="center"/>
          </w:tcPr>
          <w:p w:rsidR="00AF4456" w:rsidRPr="00AC3970" w:rsidRDefault="00AF4456">
            <w:pPr>
              <w:jc w:val="center"/>
              <w:rPr>
                <w:rFonts w:ascii="Tahoma" w:eastAsiaTheme="minorEastAsia" w:hAnsi="Tahoma" w:cs="Tahoma"/>
              </w:rPr>
            </w:pPr>
          </w:p>
        </w:tc>
      </w:tr>
      <w:tr w:rsidR="00AF4456" w:rsidRPr="00AC3970" w:rsidTr="00AF4456">
        <w:trPr>
          <w:jc w:val="center"/>
        </w:trPr>
        <w:tc>
          <w:tcPr>
            <w:tcW w:w="1502" w:type="dxa"/>
            <w:tcBorders>
              <w:top w:val="single" w:sz="4" w:space="0" w:color="auto"/>
              <w:bottom w:val="single" w:sz="4" w:space="0" w:color="auto"/>
            </w:tcBorders>
            <w:vAlign w:val="center"/>
          </w:tcPr>
          <w:p w:rsidR="00AF4456" w:rsidRPr="00AC3970" w:rsidRDefault="00AF4456">
            <w:pPr>
              <w:jc w:val="center"/>
              <w:rPr>
                <w:rFonts w:ascii="Tahoma" w:eastAsiaTheme="minorEastAsia" w:hAnsi="Tahoma" w:cs="Tahoma" w:hint="eastAsia"/>
              </w:rPr>
            </w:pPr>
            <w:r>
              <w:rPr>
                <w:rFonts w:ascii="Tahoma" w:eastAsiaTheme="minorEastAsia" w:hAnsi="Tahoma" w:cs="Tahoma" w:hint="eastAsia"/>
              </w:rPr>
              <w:t>预报名人员群二维码</w:t>
            </w:r>
          </w:p>
        </w:tc>
        <w:tc>
          <w:tcPr>
            <w:tcW w:w="1303" w:type="dxa"/>
            <w:tcBorders>
              <w:top w:val="single" w:sz="4" w:space="0" w:color="auto"/>
              <w:bottom w:val="single" w:sz="4" w:space="0" w:color="auto"/>
            </w:tcBorders>
            <w:vAlign w:val="center"/>
          </w:tcPr>
          <w:p w:rsidR="00AF4456" w:rsidRDefault="00AF4456">
            <w:pPr>
              <w:jc w:val="center"/>
              <w:rPr>
                <w:rFonts w:ascii="Tahoma" w:eastAsiaTheme="minorEastAsia" w:hAnsi="Tahoma" w:cs="Tahoma"/>
              </w:rPr>
            </w:pPr>
            <w:r>
              <w:rPr>
                <w:rFonts w:ascii="Tahoma" w:eastAsiaTheme="minorEastAsia" w:hAnsi="Tahoma" w:cs="Tahoma"/>
              </w:rPr>
              <w:t>0.20</w:t>
            </w:r>
          </w:p>
        </w:tc>
        <w:tc>
          <w:tcPr>
            <w:tcW w:w="1080" w:type="dxa"/>
            <w:tcBorders>
              <w:top w:val="single" w:sz="4" w:space="0" w:color="auto"/>
              <w:bottom w:val="single" w:sz="4" w:space="0" w:color="auto"/>
            </w:tcBorders>
            <w:vAlign w:val="center"/>
          </w:tcPr>
          <w:p w:rsidR="00AF4456" w:rsidRDefault="00AF4456">
            <w:pPr>
              <w:jc w:val="center"/>
              <w:rPr>
                <w:rFonts w:ascii="Tahoma" w:eastAsiaTheme="minorEastAsia" w:hAnsi="Tahoma" w:cs="Tahoma" w:hint="eastAsia"/>
              </w:rPr>
            </w:pPr>
            <w:r>
              <w:rPr>
                <w:rFonts w:ascii="Tahoma" w:eastAsiaTheme="minorEastAsia" w:hAnsi="Tahoma" w:cs="Tahoma"/>
              </w:rPr>
              <w:t>1</w:t>
            </w:r>
            <w:r>
              <w:rPr>
                <w:rFonts w:ascii="Tahoma" w:eastAsiaTheme="minorEastAsia" w:hAnsi="Tahoma" w:cs="Tahoma" w:hint="eastAsia"/>
              </w:rPr>
              <w:t>张</w:t>
            </w:r>
          </w:p>
        </w:tc>
        <w:tc>
          <w:tcPr>
            <w:tcW w:w="1594" w:type="dxa"/>
            <w:tcBorders>
              <w:top w:val="single" w:sz="4" w:space="0" w:color="auto"/>
              <w:bottom w:val="single" w:sz="4" w:space="0" w:color="auto"/>
            </w:tcBorders>
            <w:vAlign w:val="center"/>
          </w:tcPr>
          <w:p w:rsidR="00AF4456" w:rsidRPr="00AC3970" w:rsidRDefault="00AF4456">
            <w:pPr>
              <w:jc w:val="center"/>
              <w:rPr>
                <w:rFonts w:ascii="Tahoma" w:eastAsiaTheme="minorEastAsia" w:hAnsi="Tahoma" w:cs="Tahoma" w:hint="eastAsia"/>
              </w:rPr>
            </w:pPr>
            <w:r>
              <w:rPr>
                <w:rFonts w:ascii="Tahoma" w:eastAsiaTheme="minorEastAsia" w:hAnsi="Tahoma" w:cs="Tahoma" w:hint="eastAsia"/>
              </w:rPr>
              <w:t>0</w:t>
            </w:r>
            <w:r>
              <w:rPr>
                <w:rFonts w:ascii="Tahoma" w:eastAsiaTheme="minorEastAsia" w:hAnsi="Tahoma" w:cs="Tahoma"/>
              </w:rPr>
              <w:t>.20</w:t>
            </w:r>
          </w:p>
        </w:tc>
        <w:tc>
          <w:tcPr>
            <w:tcW w:w="3043" w:type="dxa"/>
            <w:tcBorders>
              <w:top w:val="single" w:sz="4" w:space="0" w:color="auto"/>
              <w:bottom w:val="single" w:sz="4" w:space="0" w:color="auto"/>
            </w:tcBorders>
            <w:vAlign w:val="center"/>
          </w:tcPr>
          <w:p w:rsidR="00AF4456" w:rsidRPr="00AC3970" w:rsidRDefault="00AF4456">
            <w:pPr>
              <w:jc w:val="center"/>
              <w:rPr>
                <w:rFonts w:ascii="Tahoma" w:eastAsiaTheme="minorEastAsia" w:hAnsi="Tahoma" w:cs="Tahoma"/>
              </w:rPr>
            </w:pPr>
          </w:p>
        </w:tc>
      </w:tr>
      <w:tr w:rsidR="00AC3970" w:rsidRPr="00AC3970" w:rsidTr="00AF4456">
        <w:trPr>
          <w:trHeight w:val="75"/>
          <w:jc w:val="center"/>
        </w:trPr>
        <w:tc>
          <w:tcPr>
            <w:tcW w:w="1502" w:type="dxa"/>
            <w:tcBorders>
              <w:top w:val="single" w:sz="4" w:space="0" w:color="auto"/>
            </w:tcBorders>
            <w:vAlign w:val="center"/>
          </w:tcPr>
          <w:p w:rsidR="00CA6975" w:rsidRPr="00AC3970" w:rsidRDefault="00D432E1">
            <w:pPr>
              <w:jc w:val="center"/>
              <w:rPr>
                <w:rFonts w:ascii="Tahoma" w:eastAsiaTheme="minorEastAsia" w:hAnsi="Tahoma" w:cs="Tahoma"/>
                <w:b/>
                <w:bCs/>
              </w:rPr>
            </w:pPr>
            <w:r w:rsidRPr="00AC3970">
              <w:rPr>
                <w:rFonts w:ascii="Tahoma" w:eastAsiaTheme="minorEastAsia" w:hAnsi="Tahoma" w:cs="Tahoma"/>
                <w:b/>
                <w:bCs/>
              </w:rPr>
              <w:t>合计</w:t>
            </w:r>
          </w:p>
        </w:tc>
        <w:tc>
          <w:tcPr>
            <w:tcW w:w="1303" w:type="dxa"/>
            <w:tcBorders>
              <w:top w:val="single" w:sz="4" w:space="0" w:color="auto"/>
            </w:tcBorders>
            <w:vAlign w:val="center"/>
          </w:tcPr>
          <w:p w:rsidR="00CA6975" w:rsidRPr="00AC3970" w:rsidRDefault="00D432E1">
            <w:pPr>
              <w:jc w:val="center"/>
              <w:rPr>
                <w:rFonts w:ascii="Tahoma" w:eastAsiaTheme="minorEastAsia" w:hAnsi="Tahoma" w:cs="Tahoma"/>
                <w:b/>
                <w:bCs/>
              </w:rPr>
            </w:pPr>
            <w:r w:rsidRPr="00AC3970">
              <w:rPr>
                <w:rFonts w:ascii="Tahoma" w:eastAsiaTheme="minorEastAsia" w:hAnsi="Tahoma" w:cs="Tahoma"/>
                <w:b/>
                <w:bCs/>
              </w:rPr>
              <w:t>--</w:t>
            </w:r>
          </w:p>
        </w:tc>
        <w:tc>
          <w:tcPr>
            <w:tcW w:w="1080" w:type="dxa"/>
            <w:tcBorders>
              <w:top w:val="single" w:sz="4" w:space="0" w:color="auto"/>
            </w:tcBorders>
            <w:vAlign w:val="center"/>
          </w:tcPr>
          <w:p w:rsidR="00CA6975" w:rsidRPr="00AC3970" w:rsidRDefault="00D432E1">
            <w:pPr>
              <w:jc w:val="center"/>
              <w:rPr>
                <w:rFonts w:ascii="Tahoma" w:eastAsiaTheme="minorEastAsia" w:hAnsi="Tahoma" w:cs="Tahoma"/>
                <w:b/>
                <w:bCs/>
              </w:rPr>
            </w:pPr>
            <w:r w:rsidRPr="00AC3970">
              <w:rPr>
                <w:rFonts w:ascii="Tahoma" w:eastAsiaTheme="minorEastAsia" w:hAnsi="Tahoma" w:cs="Tahoma"/>
                <w:b/>
                <w:bCs/>
              </w:rPr>
              <w:t>--</w:t>
            </w:r>
          </w:p>
        </w:tc>
        <w:tc>
          <w:tcPr>
            <w:tcW w:w="1594" w:type="dxa"/>
            <w:tcBorders>
              <w:top w:val="single" w:sz="4" w:space="0" w:color="auto"/>
            </w:tcBorders>
            <w:vAlign w:val="center"/>
          </w:tcPr>
          <w:p w:rsidR="00CA6975" w:rsidRPr="00AC3970" w:rsidRDefault="00AF4456" w:rsidP="00702015">
            <w:pPr>
              <w:jc w:val="center"/>
              <w:rPr>
                <w:rFonts w:ascii="Tahoma" w:eastAsiaTheme="minorEastAsia" w:hAnsi="Tahoma" w:cs="Tahoma"/>
                <w:b/>
                <w:bCs/>
              </w:rPr>
            </w:pPr>
            <w:r>
              <w:rPr>
                <w:rFonts w:ascii="Tahoma" w:eastAsiaTheme="minorEastAsia" w:hAnsi="Tahoma" w:cs="Tahoma"/>
                <w:b/>
                <w:bCs/>
              </w:rPr>
              <w:t>19</w:t>
            </w:r>
            <w:r w:rsidR="00920379" w:rsidRPr="00AC3970">
              <w:rPr>
                <w:rFonts w:ascii="Tahoma" w:eastAsiaTheme="minorEastAsia" w:hAnsi="Tahoma" w:cs="Tahoma" w:hint="eastAsia"/>
                <w:b/>
                <w:bCs/>
              </w:rPr>
              <w:t>8.</w:t>
            </w:r>
            <w:r>
              <w:rPr>
                <w:rFonts w:ascii="Tahoma" w:eastAsiaTheme="minorEastAsia" w:hAnsi="Tahoma" w:cs="Tahoma"/>
                <w:b/>
                <w:bCs/>
              </w:rPr>
              <w:t>0</w:t>
            </w:r>
            <w:r w:rsidR="00946914" w:rsidRPr="00AC3970">
              <w:rPr>
                <w:rFonts w:ascii="Tahoma" w:eastAsiaTheme="minorEastAsia" w:hAnsi="Tahoma" w:cs="Tahoma" w:hint="eastAsia"/>
                <w:b/>
                <w:bCs/>
              </w:rPr>
              <w:t>0</w:t>
            </w:r>
          </w:p>
        </w:tc>
        <w:tc>
          <w:tcPr>
            <w:tcW w:w="3043" w:type="dxa"/>
            <w:tcBorders>
              <w:top w:val="single" w:sz="4" w:space="0" w:color="auto"/>
            </w:tcBorders>
            <w:vAlign w:val="center"/>
          </w:tcPr>
          <w:p w:rsidR="00CA6975" w:rsidRPr="00AC3970" w:rsidRDefault="00D432E1">
            <w:pPr>
              <w:jc w:val="center"/>
              <w:rPr>
                <w:rFonts w:ascii="Tahoma" w:eastAsiaTheme="minorEastAsia" w:hAnsi="Tahoma" w:cs="Tahoma"/>
                <w:b/>
                <w:bCs/>
              </w:rPr>
            </w:pPr>
            <w:r w:rsidRPr="00AC3970">
              <w:rPr>
                <w:rFonts w:ascii="Tahoma" w:eastAsiaTheme="minorEastAsia" w:hAnsi="Tahoma" w:cs="Tahoma"/>
                <w:b/>
                <w:bCs/>
              </w:rPr>
              <w:t>多退少补</w:t>
            </w:r>
          </w:p>
        </w:tc>
      </w:tr>
    </w:tbl>
    <w:p w:rsidR="00CA6975" w:rsidRDefault="00D432E1">
      <w:pPr>
        <w:rPr>
          <w:rFonts w:ascii="Tahoma" w:eastAsiaTheme="minorEastAsia" w:hAnsi="Tahoma" w:cs="Tahoma"/>
        </w:rPr>
      </w:pPr>
      <w:r>
        <w:rPr>
          <w:rFonts w:ascii="Tahoma" w:eastAsiaTheme="minorEastAsia" w:hAnsi="Tahoma" w:cs="Tahoma"/>
          <w:b/>
          <w:bCs/>
        </w:rPr>
        <w:t>财务说明：</w:t>
      </w:r>
      <w:r>
        <w:rPr>
          <w:rFonts w:ascii="Tahoma" w:eastAsiaTheme="minorEastAsia" w:hAnsi="Tahoma" w:cs="Tahoma"/>
        </w:rPr>
        <w:t>本次宣传招新共需资金</w:t>
      </w:r>
      <w:r w:rsidR="00640431">
        <w:rPr>
          <w:rFonts w:ascii="Tahoma" w:eastAsiaTheme="minorEastAsia" w:hAnsi="Tahoma" w:cs="Tahoma" w:hint="eastAsia"/>
          <w:b/>
          <w:bCs/>
        </w:rPr>
        <w:t xml:space="preserve"> </w:t>
      </w:r>
      <w:r w:rsidR="00AF4456">
        <w:rPr>
          <w:rFonts w:ascii="Tahoma" w:eastAsiaTheme="minorEastAsia" w:hAnsi="Tahoma" w:cs="Tahoma"/>
          <w:b/>
          <w:bCs/>
        </w:rPr>
        <w:t>19</w:t>
      </w:r>
      <w:r w:rsidR="00920379">
        <w:rPr>
          <w:rFonts w:ascii="Tahoma" w:eastAsiaTheme="minorEastAsia" w:hAnsi="Tahoma" w:cs="Tahoma" w:hint="eastAsia"/>
          <w:b/>
          <w:bCs/>
        </w:rPr>
        <w:t>8.</w:t>
      </w:r>
      <w:r w:rsidR="00AF4456">
        <w:rPr>
          <w:rFonts w:ascii="Tahoma" w:eastAsiaTheme="minorEastAsia" w:hAnsi="Tahoma" w:cs="Tahoma"/>
          <w:b/>
          <w:bCs/>
        </w:rPr>
        <w:t>0</w:t>
      </w:r>
      <w:r w:rsidR="00920379">
        <w:rPr>
          <w:rFonts w:ascii="Tahoma" w:eastAsiaTheme="minorEastAsia" w:hAnsi="Tahoma" w:cs="Tahoma" w:hint="eastAsia"/>
          <w:b/>
          <w:bCs/>
        </w:rPr>
        <w:t>0</w:t>
      </w:r>
      <w:r w:rsidR="00640431">
        <w:rPr>
          <w:rFonts w:ascii="Tahoma" w:eastAsiaTheme="minorEastAsia" w:hAnsi="Tahoma" w:cs="Tahoma" w:hint="eastAsia"/>
          <w:b/>
          <w:bCs/>
        </w:rPr>
        <w:t xml:space="preserve"> </w:t>
      </w:r>
      <w:r>
        <w:rPr>
          <w:rFonts w:ascii="Tahoma" w:eastAsiaTheme="minorEastAsia" w:hAnsi="Tahoma" w:cs="Tahoma"/>
        </w:rPr>
        <w:t>元，所有资金均</w:t>
      </w:r>
      <w:r>
        <w:rPr>
          <w:rFonts w:ascii="Tahoma" w:eastAsiaTheme="minorEastAsia" w:hAnsi="Tahoma" w:cs="Tahoma"/>
        </w:rPr>
        <w:t>BUT</w:t>
      </w:r>
      <w:r>
        <w:rPr>
          <w:rFonts w:ascii="Tahoma" w:eastAsiaTheme="minorEastAsia" w:hAnsi="Tahoma" w:cs="Tahoma"/>
        </w:rPr>
        <w:t>会费支持。</w:t>
      </w:r>
    </w:p>
    <w:p w:rsidR="00CA6975" w:rsidRDefault="00D432E1">
      <w:pPr>
        <w:rPr>
          <w:rFonts w:ascii="Tahoma" w:eastAsiaTheme="minorEastAsia" w:hAnsi="Tahoma" w:cs="Tahoma"/>
        </w:rPr>
      </w:pPr>
      <w:r>
        <w:rPr>
          <w:rFonts w:ascii="Tahoma" w:eastAsiaTheme="minorEastAsia" w:hAnsi="Tahoma" w:cs="Tahoma"/>
        </w:rPr>
        <w:t xml:space="preserve"> </w:t>
      </w:r>
    </w:p>
    <w:p w:rsidR="00CA6975" w:rsidRPr="00920379" w:rsidRDefault="00CA6975">
      <w:pPr>
        <w:rPr>
          <w:rFonts w:ascii="Tahoma" w:eastAsiaTheme="minorEastAsia" w:hAnsi="Tahoma" w:cs="Tahoma"/>
        </w:rPr>
      </w:pPr>
    </w:p>
    <w:sectPr w:rsidR="00CA6975" w:rsidRPr="0092037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52E" w:rsidRDefault="0018552E" w:rsidP="002479C7">
      <w:r>
        <w:separator/>
      </w:r>
    </w:p>
  </w:endnote>
  <w:endnote w:type="continuationSeparator" w:id="0">
    <w:p w:rsidR="0018552E" w:rsidRDefault="0018552E" w:rsidP="00247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52E" w:rsidRDefault="0018552E" w:rsidP="002479C7">
      <w:r>
        <w:separator/>
      </w:r>
    </w:p>
  </w:footnote>
  <w:footnote w:type="continuationSeparator" w:id="0">
    <w:p w:rsidR="0018552E" w:rsidRDefault="0018552E" w:rsidP="00247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F092B84"/>
    <w:multiLevelType w:val="multilevel"/>
    <w:tmpl w:val="CF092B84"/>
    <w:lvl w:ilvl="0">
      <w:start w:val="1"/>
      <w:numFmt w:val="decimal"/>
      <w:lvlText w:val="5.%1"/>
      <w:lvlJc w:val="left"/>
      <w:pPr>
        <w:ind w:left="523" w:hanging="420"/>
      </w:pPr>
      <w:rPr>
        <w:rFonts w:hint="eastAsia"/>
        <w:b/>
        <w:bCs/>
      </w:rPr>
    </w:lvl>
    <w:lvl w:ilvl="1">
      <w:start w:val="1"/>
      <w:numFmt w:val="lowerLetter"/>
      <w:lvlText w:val="%2)"/>
      <w:lvlJc w:val="left"/>
      <w:pPr>
        <w:ind w:left="943" w:hanging="420"/>
      </w:pPr>
    </w:lvl>
    <w:lvl w:ilvl="2">
      <w:start w:val="1"/>
      <w:numFmt w:val="lowerRoman"/>
      <w:lvlText w:val="%3."/>
      <w:lvlJc w:val="right"/>
      <w:pPr>
        <w:ind w:left="1363" w:hanging="420"/>
      </w:pPr>
    </w:lvl>
    <w:lvl w:ilvl="3">
      <w:start w:val="1"/>
      <w:numFmt w:val="decimal"/>
      <w:lvlText w:val="%4."/>
      <w:lvlJc w:val="left"/>
      <w:pPr>
        <w:ind w:left="1783" w:hanging="420"/>
      </w:pPr>
    </w:lvl>
    <w:lvl w:ilvl="4">
      <w:start w:val="1"/>
      <w:numFmt w:val="lowerLetter"/>
      <w:lvlText w:val="%5)"/>
      <w:lvlJc w:val="left"/>
      <w:pPr>
        <w:ind w:left="2203" w:hanging="420"/>
      </w:pPr>
    </w:lvl>
    <w:lvl w:ilvl="5">
      <w:start w:val="1"/>
      <w:numFmt w:val="lowerRoman"/>
      <w:lvlText w:val="%6."/>
      <w:lvlJc w:val="right"/>
      <w:pPr>
        <w:ind w:left="2623" w:hanging="420"/>
      </w:pPr>
    </w:lvl>
    <w:lvl w:ilvl="6">
      <w:start w:val="1"/>
      <w:numFmt w:val="decimal"/>
      <w:lvlText w:val="%7."/>
      <w:lvlJc w:val="left"/>
      <w:pPr>
        <w:ind w:left="3043" w:hanging="420"/>
      </w:pPr>
    </w:lvl>
    <w:lvl w:ilvl="7">
      <w:start w:val="1"/>
      <w:numFmt w:val="lowerLetter"/>
      <w:lvlText w:val="%8)"/>
      <w:lvlJc w:val="left"/>
      <w:pPr>
        <w:ind w:left="3463" w:hanging="420"/>
      </w:pPr>
    </w:lvl>
    <w:lvl w:ilvl="8">
      <w:start w:val="1"/>
      <w:numFmt w:val="lowerRoman"/>
      <w:lvlText w:val="%9."/>
      <w:lvlJc w:val="right"/>
      <w:pPr>
        <w:ind w:left="3883" w:hanging="420"/>
      </w:pPr>
    </w:lvl>
  </w:abstractNum>
  <w:abstractNum w:abstractNumId="1" w15:restartNumberingAfterBreak="0">
    <w:nsid w:val="00000003"/>
    <w:multiLevelType w:val="multilevel"/>
    <w:tmpl w:val="00000003"/>
    <w:lvl w:ilvl="0">
      <w:start w:val="1"/>
      <w:numFmt w:val="bullet"/>
      <w:lvlText w:val=""/>
      <w:lvlJc w:val="left"/>
      <w:pPr>
        <w:ind w:left="420" w:hanging="420"/>
      </w:pPr>
      <w:rPr>
        <w:rFonts w:ascii="Wingdings" w:hAnsi="Wingdings" w:cs="Wingdings" w:hint="default"/>
      </w:rPr>
    </w:lvl>
    <w:lvl w:ilvl="1">
      <w:start w:val="1"/>
      <w:numFmt w:val="bullet"/>
      <w:lvlText w:val=""/>
      <w:lvlJc w:val="left"/>
      <w:pPr>
        <w:ind w:left="840" w:hanging="420"/>
      </w:pPr>
      <w:rPr>
        <w:rFonts w:ascii="Wingdings" w:hAnsi="Wingdings" w:cs="Wingdings" w:hint="default"/>
      </w:rPr>
    </w:lvl>
    <w:lvl w:ilvl="2">
      <w:start w:val="1"/>
      <w:numFmt w:val="bullet"/>
      <w:lvlText w:val=""/>
      <w:lvlJc w:val="left"/>
      <w:pPr>
        <w:ind w:left="1260" w:hanging="420"/>
      </w:pPr>
      <w:rPr>
        <w:rFonts w:ascii="Wingdings" w:hAnsi="Wingdings" w:cs="Wingdings" w:hint="default"/>
      </w:rPr>
    </w:lvl>
    <w:lvl w:ilvl="3">
      <w:start w:val="1"/>
      <w:numFmt w:val="bullet"/>
      <w:lvlText w:val=""/>
      <w:lvlJc w:val="left"/>
      <w:pPr>
        <w:ind w:left="1680" w:hanging="420"/>
      </w:pPr>
      <w:rPr>
        <w:rFonts w:ascii="Wingdings" w:hAnsi="Wingdings" w:cs="Wingdings" w:hint="default"/>
      </w:rPr>
    </w:lvl>
    <w:lvl w:ilvl="4">
      <w:start w:val="1"/>
      <w:numFmt w:val="bullet"/>
      <w:lvlText w:val=""/>
      <w:lvlJc w:val="left"/>
      <w:pPr>
        <w:ind w:left="2100" w:hanging="420"/>
      </w:pPr>
      <w:rPr>
        <w:rFonts w:ascii="Wingdings" w:hAnsi="Wingdings" w:cs="Wingdings" w:hint="default"/>
      </w:rPr>
    </w:lvl>
    <w:lvl w:ilvl="5">
      <w:start w:val="1"/>
      <w:numFmt w:val="bullet"/>
      <w:lvlText w:val=""/>
      <w:lvlJc w:val="left"/>
      <w:pPr>
        <w:ind w:left="2520" w:hanging="420"/>
      </w:pPr>
      <w:rPr>
        <w:rFonts w:ascii="Wingdings" w:hAnsi="Wingdings" w:cs="Wingdings" w:hint="default"/>
      </w:rPr>
    </w:lvl>
    <w:lvl w:ilvl="6">
      <w:start w:val="1"/>
      <w:numFmt w:val="bullet"/>
      <w:lvlText w:val=""/>
      <w:lvlJc w:val="left"/>
      <w:pPr>
        <w:ind w:left="2940" w:hanging="420"/>
      </w:pPr>
      <w:rPr>
        <w:rFonts w:ascii="Wingdings" w:hAnsi="Wingdings" w:cs="Wingdings" w:hint="default"/>
      </w:rPr>
    </w:lvl>
    <w:lvl w:ilvl="7">
      <w:start w:val="1"/>
      <w:numFmt w:val="bullet"/>
      <w:lvlText w:val=""/>
      <w:lvlJc w:val="left"/>
      <w:pPr>
        <w:ind w:left="3360" w:hanging="420"/>
      </w:pPr>
      <w:rPr>
        <w:rFonts w:ascii="Wingdings" w:hAnsi="Wingdings" w:cs="Wingdings" w:hint="default"/>
      </w:rPr>
    </w:lvl>
    <w:lvl w:ilvl="8">
      <w:start w:val="1"/>
      <w:numFmt w:val="bullet"/>
      <w:lvlText w:val=""/>
      <w:lvlJc w:val="left"/>
      <w:pPr>
        <w:ind w:left="3780" w:hanging="420"/>
      </w:pPr>
      <w:rPr>
        <w:rFonts w:ascii="Wingdings" w:hAnsi="Wingdings" w:cs="Wingdings" w:hint="default"/>
      </w:rPr>
    </w:lvl>
  </w:abstractNum>
  <w:abstractNum w:abstractNumId="2" w15:restartNumberingAfterBreak="0">
    <w:nsid w:val="00000004"/>
    <w:multiLevelType w:val="multilevel"/>
    <w:tmpl w:val="00000004"/>
    <w:lvl w:ilvl="0">
      <w:start w:val="1"/>
      <w:numFmt w:val="bullet"/>
      <w:lvlText w:val=""/>
      <w:lvlJc w:val="left"/>
      <w:pPr>
        <w:ind w:left="842" w:hanging="420"/>
      </w:pPr>
      <w:rPr>
        <w:rFonts w:ascii="Wingdings" w:hAnsi="Wingdings" w:cs="Wingdings" w:hint="default"/>
      </w:rPr>
    </w:lvl>
    <w:lvl w:ilvl="1">
      <w:start w:val="1"/>
      <w:numFmt w:val="bullet"/>
      <w:lvlText w:val=""/>
      <w:lvlJc w:val="left"/>
      <w:pPr>
        <w:ind w:left="1262" w:hanging="420"/>
      </w:pPr>
      <w:rPr>
        <w:rFonts w:ascii="Wingdings" w:hAnsi="Wingdings" w:cs="Wingdings" w:hint="default"/>
      </w:rPr>
    </w:lvl>
    <w:lvl w:ilvl="2">
      <w:start w:val="1"/>
      <w:numFmt w:val="bullet"/>
      <w:lvlText w:val=""/>
      <w:lvlJc w:val="left"/>
      <w:pPr>
        <w:ind w:left="1682" w:hanging="420"/>
      </w:pPr>
      <w:rPr>
        <w:rFonts w:ascii="Wingdings" w:hAnsi="Wingdings" w:cs="Wingdings" w:hint="default"/>
      </w:rPr>
    </w:lvl>
    <w:lvl w:ilvl="3">
      <w:start w:val="1"/>
      <w:numFmt w:val="bullet"/>
      <w:lvlText w:val=""/>
      <w:lvlJc w:val="left"/>
      <w:pPr>
        <w:ind w:left="2102" w:hanging="420"/>
      </w:pPr>
      <w:rPr>
        <w:rFonts w:ascii="Wingdings" w:hAnsi="Wingdings" w:cs="Wingdings" w:hint="default"/>
      </w:rPr>
    </w:lvl>
    <w:lvl w:ilvl="4">
      <w:start w:val="1"/>
      <w:numFmt w:val="bullet"/>
      <w:lvlText w:val=""/>
      <w:lvlJc w:val="left"/>
      <w:pPr>
        <w:ind w:left="2522" w:hanging="420"/>
      </w:pPr>
      <w:rPr>
        <w:rFonts w:ascii="Wingdings" w:hAnsi="Wingdings" w:cs="Wingdings" w:hint="default"/>
      </w:rPr>
    </w:lvl>
    <w:lvl w:ilvl="5">
      <w:start w:val="1"/>
      <w:numFmt w:val="bullet"/>
      <w:lvlText w:val=""/>
      <w:lvlJc w:val="left"/>
      <w:pPr>
        <w:ind w:left="2942" w:hanging="420"/>
      </w:pPr>
      <w:rPr>
        <w:rFonts w:ascii="Wingdings" w:hAnsi="Wingdings" w:cs="Wingdings" w:hint="default"/>
      </w:rPr>
    </w:lvl>
    <w:lvl w:ilvl="6">
      <w:start w:val="1"/>
      <w:numFmt w:val="bullet"/>
      <w:lvlText w:val=""/>
      <w:lvlJc w:val="left"/>
      <w:pPr>
        <w:ind w:left="3362" w:hanging="420"/>
      </w:pPr>
      <w:rPr>
        <w:rFonts w:ascii="Wingdings" w:hAnsi="Wingdings" w:cs="Wingdings" w:hint="default"/>
      </w:rPr>
    </w:lvl>
    <w:lvl w:ilvl="7">
      <w:start w:val="1"/>
      <w:numFmt w:val="bullet"/>
      <w:lvlText w:val=""/>
      <w:lvlJc w:val="left"/>
      <w:pPr>
        <w:ind w:left="3782" w:hanging="420"/>
      </w:pPr>
      <w:rPr>
        <w:rFonts w:ascii="Wingdings" w:hAnsi="Wingdings" w:cs="Wingdings" w:hint="default"/>
      </w:rPr>
    </w:lvl>
    <w:lvl w:ilvl="8">
      <w:start w:val="1"/>
      <w:numFmt w:val="bullet"/>
      <w:lvlText w:val=""/>
      <w:lvlJc w:val="left"/>
      <w:pPr>
        <w:ind w:left="4202" w:hanging="420"/>
      </w:pPr>
      <w:rPr>
        <w:rFonts w:ascii="Wingdings" w:hAnsi="Wingdings" w:cs="Wingdings" w:hint="default"/>
      </w:rPr>
    </w:lvl>
  </w:abstractNum>
  <w:abstractNum w:abstractNumId="3" w15:restartNumberingAfterBreak="0">
    <w:nsid w:val="00000006"/>
    <w:multiLevelType w:val="multilevel"/>
    <w:tmpl w:val="00000006"/>
    <w:lvl w:ilvl="0">
      <w:start w:val="1"/>
      <w:numFmt w:val="decimal"/>
      <w:lvlText w:val="6.%1"/>
      <w:lvlJc w:val="left"/>
      <w:pPr>
        <w:ind w:left="420" w:hanging="420"/>
      </w:pPr>
      <w:rPr>
        <w:rFonts w:hint="eastAsia"/>
      </w:rPr>
    </w:lvl>
    <w:lvl w:ilvl="1">
      <w:start w:val="1"/>
      <w:numFmt w:val="lowerLetter"/>
      <w:lvlText w:val="%2."/>
      <w:lvlJc w:val="left"/>
      <w:pPr>
        <w:ind w:left="780" w:hanging="360"/>
      </w:pPr>
      <w:rPr>
        <w:rFonts w:hint="default"/>
        <w:b/>
        <w:bCs/>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0000008"/>
    <w:multiLevelType w:val="multilevel"/>
    <w:tmpl w:val="00000008"/>
    <w:lvl w:ilvl="0">
      <w:start w:val="1"/>
      <w:numFmt w:val="bullet"/>
      <w:lvlText w:val=""/>
      <w:lvlJc w:val="left"/>
      <w:pPr>
        <w:ind w:left="842" w:hanging="420"/>
      </w:pPr>
      <w:rPr>
        <w:rFonts w:ascii="Wingdings" w:hAnsi="Wingdings" w:cs="Wingdings" w:hint="default"/>
      </w:rPr>
    </w:lvl>
    <w:lvl w:ilvl="1">
      <w:start w:val="1"/>
      <w:numFmt w:val="bullet"/>
      <w:lvlText w:val=""/>
      <w:lvlJc w:val="left"/>
      <w:pPr>
        <w:ind w:left="1262" w:hanging="420"/>
      </w:pPr>
      <w:rPr>
        <w:rFonts w:ascii="Wingdings" w:hAnsi="Wingdings" w:cs="Wingdings" w:hint="default"/>
      </w:rPr>
    </w:lvl>
    <w:lvl w:ilvl="2">
      <w:start w:val="1"/>
      <w:numFmt w:val="bullet"/>
      <w:lvlText w:val=""/>
      <w:lvlJc w:val="left"/>
      <w:pPr>
        <w:ind w:left="1682" w:hanging="420"/>
      </w:pPr>
      <w:rPr>
        <w:rFonts w:ascii="Wingdings" w:hAnsi="Wingdings" w:cs="Wingdings" w:hint="default"/>
      </w:rPr>
    </w:lvl>
    <w:lvl w:ilvl="3">
      <w:start w:val="1"/>
      <w:numFmt w:val="bullet"/>
      <w:lvlText w:val=""/>
      <w:lvlJc w:val="left"/>
      <w:pPr>
        <w:ind w:left="2102" w:hanging="420"/>
      </w:pPr>
      <w:rPr>
        <w:rFonts w:ascii="Wingdings" w:hAnsi="Wingdings" w:cs="Wingdings" w:hint="default"/>
      </w:rPr>
    </w:lvl>
    <w:lvl w:ilvl="4">
      <w:start w:val="1"/>
      <w:numFmt w:val="bullet"/>
      <w:lvlText w:val=""/>
      <w:lvlJc w:val="left"/>
      <w:pPr>
        <w:ind w:left="2522" w:hanging="420"/>
      </w:pPr>
      <w:rPr>
        <w:rFonts w:ascii="Wingdings" w:hAnsi="Wingdings" w:cs="Wingdings" w:hint="default"/>
      </w:rPr>
    </w:lvl>
    <w:lvl w:ilvl="5">
      <w:start w:val="1"/>
      <w:numFmt w:val="bullet"/>
      <w:lvlText w:val=""/>
      <w:lvlJc w:val="left"/>
      <w:pPr>
        <w:ind w:left="2942" w:hanging="420"/>
      </w:pPr>
      <w:rPr>
        <w:rFonts w:ascii="Wingdings" w:hAnsi="Wingdings" w:cs="Wingdings" w:hint="default"/>
      </w:rPr>
    </w:lvl>
    <w:lvl w:ilvl="6">
      <w:start w:val="1"/>
      <w:numFmt w:val="bullet"/>
      <w:lvlText w:val=""/>
      <w:lvlJc w:val="left"/>
      <w:pPr>
        <w:ind w:left="3362" w:hanging="420"/>
      </w:pPr>
      <w:rPr>
        <w:rFonts w:ascii="Wingdings" w:hAnsi="Wingdings" w:cs="Wingdings" w:hint="default"/>
      </w:rPr>
    </w:lvl>
    <w:lvl w:ilvl="7">
      <w:start w:val="1"/>
      <w:numFmt w:val="bullet"/>
      <w:lvlText w:val=""/>
      <w:lvlJc w:val="left"/>
      <w:pPr>
        <w:ind w:left="3782" w:hanging="420"/>
      </w:pPr>
      <w:rPr>
        <w:rFonts w:ascii="Wingdings" w:hAnsi="Wingdings" w:cs="Wingdings" w:hint="default"/>
      </w:rPr>
    </w:lvl>
    <w:lvl w:ilvl="8">
      <w:start w:val="1"/>
      <w:numFmt w:val="bullet"/>
      <w:lvlText w:val=""/>
      <w:lvlJc w:val="left"/>
      <w:pPr>
        <w:ind w:left="4202" w:hanging="420"/>
      </w:pPr>
      <w:rPr>
        <w:rFonts w:ascii="Wingdings" w:hAnsi="Wingdings" w:cs="Wingdings" w:hint="default"/>
      </w:rPr>
    </w:lvl>
  </w:abstractNum>
  <w:abstractNum w:abstractNumId="5" w15:restartNumberingAfterBreak="0">
    <w:nsid w:val="00000009"/>
    <w:multiLevelType w:val="multilevel"/>
    <w:tmpl w:val="00000009"/>
    <w:lvl w:ilvl="0">
      <w:start w:val="1"/>
      <w:numFmt w:val="decimal"/>
      <w:lvlText w:val="2.%1"/>
      <w:lvlJc w:val="left"/>
      <w:pPr>
        <w:ind w:left="525" w:hanging="420"/>
      </w:pPr>
      <w:rPr>
        <w:rFonts w:hint="eastAsia"/>
        <w:b/>
        <w:bCs/>
      </w:rPr>
    </w:lvl>
    <w:lvl w:ilvl="1">
      <w:start w:val="1"/>
      <w:numFmt w:val="lowerLetter"/>
      <w:lvlText w:val="%2)"/>
      <w:lvlJc w:val="left"/>
      <w:pPr>
        <w:ind w:left="945" w:hanging="420"/>
      </w:pPr>
    </w:lvl>
    <w:lvl w:ilvl="2">
      <w:start w:val="1"/>
      <w:numFmt w:val="lowerRoman"/>
      <w:lvlText w:val="%3."/>
      <w:lvlJc w:val="right"/>
      <w:pPr>
        <w:ind w:left="1365" w:hanging="420"/>
      </w:pPr>
    </w:lvl>
    <w:lvl w:ilvl="3">
      <w:start w:val="1"/>
      <w:numFmt w:val="decimal"/>
      <w:lvlText w:val="%4."/>
      <w:lvlJc w:val="left"/>
      <w:pPr>
        <w:ind w:left="1785" w:hanging="420"/>
      </w:pPr>
    </w:lvl>
    <w:lvl w:ilvl="4">
      <w:start w:val="1"/>
      <w:numFmt w:val="lowerLetter"/>
      <w:lvlText w:val="%5)"/>
      <w:lvlJc w:val="left"/>
      <w:pPr>
        <w:ind w:left="2205" w:hanging="420"/>
      </w:pPr>
    </w:lvl>
    <w:lvl w:ilvl="5">
      <w:start w:val="1"/>
      <w:numFmt w:val="lowerRoman"/>
      <w:lvlText w:val="%6."/>
      <w:lvlJc w:val="right"/>
      <w:pPr>
        <w:ind w:left="2625" w:hanging="420"/>
      </w:pPr>
    </w:lvl>
    <w:lvl w:ilvl="6">
      <w:start w:val="1"/>
      <w:numFmt w:val="decimal"/>
      <w:lvlText w:val="%7."/>
      <w:lvlJc w:val="left"/>
      <w:pPr>
        <w:ind w:left="3045" w:hanging="420"/>
      </w:pPr>
    </w:lvl>
    <w:lvl w:ilvl="7">
      <w:start w:val="1"/>
      <w:numFmt w:val="lowerLetter"/>
      <w:lvlText w:val="%8)"/>
      <w:lvlJc w:val="left"/>
      <w:pPr>
        <w:ind w:left="3465" w:hanging="420"/>
      </w:pPr>
    </w:lvl>
    <w:lvl w:ilvl="8">
      <w:start w:val="1"/>
      <w:numFmt w:val="lowerRoman"/>
      <w:lvlText w:val="%9."/>
      <w:lvlJc w:val="right"/>
      <w:pPr>
        <w:ind w:left="3885" w:hanging="420"/>
      </w:pPr>
    </w:lvl>
  </w:abstractNum>
  <w:abstractNum w:abstractNumId="6" w15:restartNumberingAfterBreak="0">
    <w:nsid w:val="0000000B"/>
    <w:multiLevelType w:val="multilevel"/>
    <w:tmpl w:val="0000000B"/>
    <w:lvl w:ilvl="0">
      <w:start w:val="1"/>
      <w:numFmt w:val="bullet"/>
      <w:lvlText w:val=""/>
      <w:lvlJc w:val="left"/>
      <w:pPr>
        <w:ind w:left="842" w:hanging="420"/>
      </w:pPr>
      <w:rPr>
        <w:rFonts w:ascii="Wingdings" w:hAnsi="Wingdings" w:cs="Wingdings" w:hint="default"/>
      </w:rPr>
    </w:lvl>
    <w:lvl w:ilvl="1">
      <w:start w:val="1"/>
      <w:numFmt w:val="bullet"/>
      <w:lvlText w:val=""/>
      <w:lvlJc w:val="left"/>
      <w:pPr>
        <w:ind w:left="1262" w:hanging="420"/>
      </w:pPr>
      <w:rPr>
        <w:rFonts w:ascii="Wingdings" w:hAnsi="Wingdings" w:cs="Wingdings" w:hint="default"/>
      </w:rPr>
    </w:lvl>
    <w:lvl w:ilvl="2">
      <w:start w:val="1"/>
      <w:numFmt w:val="bullet"/>
      <w:lvlText w:val=""/>
      <w:lvlJc w:val="left"/>
      <w:pPr>
        <w:ind w:left="1682" w:hanging="420"/>
      </w:pPr>
      <w:rPr>
        <w:rFonts w:ascii="Wingdings" w:hAnsi="Wingdings" w:cs="Wingdings" w:hint="default"/>
      </w:rPr>
    </w:lvl>
    <w:lvl w:ilvl="3">
      <w:start w:val="1"/>
      <w:numFmt w:val="bullet"/>
      <w:lvlText w:val=""/>
      <w:lvlJc w:val="left"/>
      <w:pPr>
        <w:ind w:left="2102" w:hanging="420"/>
      </w:pPr>
      <w:rPr>
        <w:rFonts w:ascii="Wingdings" w:hAnsi="Wingdings" w:cs="Wingdings" w:hint="default"/>
      </w:rPr>
    </w:lvl>
    <w:lvl w:ilvl="4">
      <w:start w:val="1"/>
      <w:numFmt w:val="bullet"/>
      <w:lvlText w:val=""/>
      <w:lvlJc w:val="left"/>
      <w:pPr>
        <w:ind w:left="2522" w:hanging="420"/>
      </w:pPr>
      <w:rPr>
        <w:rFonts w:ascii="Wingdings" w:hAnsi="Wingdings" w:cs="Wingdings" w:hint="default"/>
      </w:rPr>
    </w:lvl>
    <w:lvl w:ilvl="5">
      <w:start w:val="1"/>
      <w:numFmt w:val="bullet"/>
      <w:lvlText w:val=""/>
      <w:lvlJc w:val="left"/>
      <w:pPr>
        <w:ind w:left="2942" w:hanging="420"/>
      </w:pPr>
      <w:rPr>
        <w:rFonts w:ascii="Wingdings" w:hAnsi="Wingdings" w:cs="Wingdings" w:hint="default"/>
      </w:rPr>
    </w:lvl>
    <w:lvl w:ilvl="6">
      <w:start w:val="1"/>
      <w:numFmt w:val="bullet"/>
      <w:lvlText w:val=""/>
      <w:lvlJc w:val="left"/>
      <w:pPr>
        <w:ind w:left="3362" w:hanging="420"/>
      </w:pPr>
      <w:rPr>
        <w:rFonts w:ascii="Wingdings" w:hAnsi="Wingdings" w:cs="Wingdings" w:hint="default"/>
      </w:rPr>
    </w:lvl>
    <w:lvl w:ilvl="7">
      <w:start w:val="1"/>
      <w:numFmt w:val="bullet"/>
      <w:lvlText w:val=""/>
      <w:lvlJc w:val="left"/>
      <w:pPr>
        <w:ind w:left="3782" w:hanging="420"/>
      </w:pPr>
      <w:rPr>
        <w:rFonts w:ascii="Wingdings" w:hAnsi="Wingdings" w:cs="Wingdings" w:hint="default"/>
      </w:rPr>
    </w:lvl>
    <w:lvl w:ilvl="8">
      <w:start w:val="1"/>
      <w:numFmt w:val="bullet"/>
      <w:lvlText w:val=""/>
      <w:lvlJc w:val="left"/>
      <w:pPr>
        <w:ind w:left="4202" w:hanging="420"/>
      </w:pPr>
      <w:rPr>
        <w:rFonts w:ascii="Wingdings" w:hAnsi="Wingdings" w:cs="Wingdings" w:hint="default"/>
      </w:rPr>
    </w:lvl>
  </w:abstractNum>
  <w:abstractNum w:abstractNumId="7" w15:restartNumberingAfterBreak="0">
    <w:nsid w:val="0000000C"/>
    <w:multiLevelType w:val="singleLevel"/>
    <w:tmpl w:val="0000000C"/>
    <w:lvl w:ilvl="0">
      <w:start w:val="1"/>
      <w:numFmt w:val="decimal"/>
      <w:suff w:val="nothing"/>
      <w:lvlText w:val="%1."/>
      <w:lvlJc w:val="left"/>
    </w:lvl>
  </w:abstractNum>
  <w:abstractNum w:abstractNumId="8" w15:restartNumberingAfterBreak="0">
    <w:nsid w:val="0000000D"/>
    <w:multiLevelType w:val="multilevel"/>
    <w:tmpl w:val="0000000D"/>
    <w:lvl w:ilvl="0">
      <w:start w:val="1"/>
      <w:numFmt w:val="bullet"/>
      <w:lvlText w:val=""/>
      <w:lvlJc w:val="left"/>
      <w:pPr>
        <w:ind w:left="840" w:hanging="420"/>
      </w:pPr>
      <w:rPr>
        <w:rFonts w:ascii="Wingdings" w:hAnsi="Wingdings" w:cs="Wingdings" w:hint="default"/>
      </w:rPr>
    </w:lvl>
    <w:lvl w:ilvl="1">
      <w:start w:val="1"/>
      <w:numFmt w:val="bullet"/>
      <w:lvlText w:val=""/>
      <w:lvlJc w:val="left"/>
      <w:pPr>
        <w:ind w:left="1260" w:hanging="420"/>
      </w:pPr>
      <w:rPr>
        <w:rFonts w:ascii="Wingdings" w:hAnsi="Wingdings" w:cs="Wingdings" w:hint="default"/>
      </w:rPr>
    </w:lvl>
    <w:lvl w:ilvl="2">
      <w:start w:val="1"/>
      <w:numFmt w:val="bullet"/>
      <w:lvlText w:val=""/>
      <w:lvlJc w:val="left"/>
      <w:pPr>
        <w:ind w:left="1680" w:hanging="420"/>
      </w:pPr>
      <w:rPr>
        <w:rFonts w:ascii="Wingdings" w:hAnsi="Wingdings" w:cs="Wingdings" w:hint="default"/>
      </w:rPr>
    </w:lvl>
    <w:lvl w:ilvl="3">
      <w:start w:val="1"/>
      <w:numFmt w:val="bullet"/>
      <w:lvlText w:val=""/>
      <w:lvlJc w:val="left"/>
      <w:pPr>
        <w:ind w:left="2100" w:hanging="420"/>
      </w:pPr>
      <w:rPr>
        <w:rFonts w:ascii="Wingdings" w:hAnsi="Wingdings" w:cs="Wingdings" w:hint="default"/>
      </w:rPr>
    </w:lvl>
    <w:lvl w:ilvl="4">
      <w:start w:val="1"/>
      <w:numFmt w:val="bullet"/>
      <w:lvlText w:val=""/>
      <w:lvlJc w:val="left"/>
      <w:pPr>
        <w:ind w:left="2520" w:hanging="420"/>
      </w:pPr>
      <w:rPr>
        <w:rFonts w:ascii="Wingdings" w:hAnsi="Wingdings" w:cs="Wingdings" w:hint="default"/>
      </w:rPr>
    </w:lvl>
    <w:lvl w:ilvl="5">
      <w:start w:val="1"/>
      <w:numFmt w:val="bullet"/>
      <w:lvlText w:val=""/>
      <w:lvlJc w:val="left"/>
      <w:pPr>
        <w:ind w:left="2940" w:hanging="420"/>
      </w:pPr>
      <w:rPr>
        <w:rFonts w:ascii="Wingdings" w:hAnsi="Wingdings" w:cs="Wingdings" w:hint="default"/>
      </w:rPr>
    </w:lvl>
    <w:lvl w:ilvl="6">
      <w:start w:val="1"/>
      <w:numFmt w:val="bullet"/>
      <w:lvlText w:val=""/>
      <w:lvlJc w:val="left"/>
      <w:pPr>
        <w:ind w:left="3360" w:hanging="420"/>
      </w:pPr>
      <w:rPr>
        <w:rFonts w:ascii="Wingdings" w:hAnsi="Wingdings" w:cs="Wingdings" w:hint="default"/>
      </w:rPr>
    </w:lvl>
    <w:lvl w:ilvl="7">
      <w:start w:val="1"/>
      <w:numFmt w:val="bullet"/>
      <w:lvlText w:val=""/>
      <w:lvlJc w:val="left"/>
      <w:pPr>
        <w:ind w:left="3780" w:hanging="420"/>
      </w:pPr>
      <w:rPr>
        <w:rFonts w:ascii="Wingdings" w:hAnsi="Wingdings" w:cs="Wingdings" w:hint="default"/>
      </w:rPr>
    </w:lvl>
    <w:lvl w:ilvl="8">
      <w:start w:val="1"/>
      <w:numFmt w:val="bullet"/>
      <w:lvlText w:val=""/>
      <w:lvlJc w:val="left"/>
      <w:pPr>
        <w:ind w:left="4200" w:hanging="420"/>
      </w:pPr>
      <w:rPr>
        <w:rFonts w:ascii="Wingdings" w:hAnsi="Wingdings" w:cs="Wingdings" w:hint="default"/>
      </w:rPr>
    </w:lvl>
  </w:abstractNum>
  <w:num w:numId="1">
    <w:abstractNumId w:val="7"/>
    <w:lvlOverride w:ilvl="0">
      <w:startOverride w:val="1"/>
    </w:lvlOverride>
  </w:num>
  <w:num w:numId="2">
    <w:abstractNumId w:val="5"/>
  </w:num>
  <w:num w:numId="3">
    <w:abstractNumId w:val="0"/>
  </w:num>
  <w:num w:numId="4">
    <w:abstractNumId w:val="3"/>
  </w:num>
  <w:num w:numId="5">
    <w:abstractNumId w:val="6"/>
  </w:num>
  <w:num w:numId="6">
    <w:abstractNumId w:val="4"/>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EBC"/>
    <w:rsid w:val="00010238"/>
    <w:rsid w:val="00063185"/>
    <w:rsid w:val="000A1DAB"/>
    <w:rsid w:val="000E38B0"/>
    <w:rsid w:val="00125887"/>
    <w:rsid w:val="0018552E"/>
    <w:rsid w:val="00197FDE"/>
    <w:rsid w:val="001A7EBC"/>
    <w:rsid w:val="001C7A7A"/>
    <w:rsid w:val="002479C7"/>
    <w:rsid w:val="003B419D"/>
    <w:rsid w:val="00443D16"/>
    <w:rsid w:val="004550FD"/>
    <w:rsid w:val="00495BE0"/>
    <w:rsid w:val="005171BB"/>
    <w:rsid w:val="00532E4D"/>
    <w:rsid w:val="00576294"/>
    <w:rsid w:val="005E202B"/>
    <w:rsid w:val="00622B1B"/>
    <w:rsid w:val="00640431"/>
    <w:rsid w:val="006D3D4F"/>
    <w:rsid w:val="006E1B48"/>
    <w:rsid w:val="00702015"/>
    <w:rsid w:val="008524B8"/>
    <w:rsid w:val="008E66DB"/>
    <w:rsid w:val="00917B9F"/>
    <w:rsid w:val="00920379"/>
    <w:rsid w:val="00923DF7"/>
    <w:rsid w:val="00946914"/>
    <w:rsid w:val="009F4615"/>
    <w:rsid w:val="00A11BC6"/>
    <w:rsid w:val="00AC3970"/>
    <w:rsid w:val="00AF4456"/>
    <w:rsid w:val="00B41ABD"/>
    <w:rsid w:val="00B41B2E"/>
    <w:rsid w:val="00B43330"/>
    <w:rsid w:val="00B837AB"/>
    <w:rsid w:val="00BA0A50"/>
    <w:rsid w:val="00BF3983"/>
    <w:rsid w:val="00BF7869"/>
    <w:rsid w:val="00C6057D"/>
    <w:rsid w:val="00CA5FE5"/>
    <w:rsid w:val="00CA6975"/>
    <w:rsid w:val="00D07FD9"/>
    <w:rsid w:val="00D432E1"/>
    <w:rsid w:val="00DB1289"/>
    <w:rsid w:val="00DE4253"/>
    <w:rsid w:val="00E87509"/>
    <w:rsid w:val="00EA7E52"/>
    <w:rsid w:val="00F064AA"/>
    <w:rsid w:val="00F7129B"/>
    <w:rsid w:val="00FF780A"/>
    <w:rsid w:val="30456009"/>
    <w:rsid w:val="56664812"/>
    <w:rsid w:val="7B9E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444CCC"/>
  <w15:docId w15:val="{B366AFC1-BFF5-4A8C-90B0-B432909BB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rPr>
      <w:rFonts w:ascii="Times New Roman" w:hAnsi="Times New Roman" w:cs="Times New Roman"/>
    </w:rPr>
  </w:style>
  <w:style w:type="paragraph" w:styleId="a5">
    <w:name w:val="Balloon Text"/>
    <w:basedOn w:val="a"/>
    <w:link w:val="a6"/>
    <w:uiPriority w:val="99"/>
    <w:semiHidden/>
    <w:rPr>
      <w:sz w:val="18"/>
      <w:szCs w:val="18"/>
    </w:rPr>
  </w:style>
  <w:style w:type="character" w:styleId="a7">
    <w:name w:val="annotation reference"/>
    <w:basedOn w:val="a0"/>
    <w:uiPriority w:val="99"/>
    <w:semiHidden/>
    <w:rPr>
      <w:sz w:val="21"/>
      <w:szCs w:val="21"/>
    </w:rPr>
  </w:style>
  <w:style w:type="character" w:customStyle="1" w:styleId="a4">
    <w:name w:val="批注文字 字符"/>
    <w:basedOn w:val="a0"/>
    <w:link w:val="a3"/>
    <w:uiPriority w:val="99"/>
    <w:locked/>
    <w:rPr>
      <w:rFonts w:ascii="Times New Roman" w:eastAsia="宋体" w:hAnsi="Times New Roman" w:cs="Times New Roman"/>
      <w:sz w:val="21"/>
      <w:szCs w:val="21"/>
    </w:rPr>
  </w:style>
  <w:style w:type="table" w:customStyle="1" w:styleId="1">
    <w:name w:val="网格型1"/>
    <w:uiPriority w:val="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pPr>
      <w:ind w:firstLineChars="200" w:firstLine="420"/>
    </w:pPr>
  </w:style>
  <w:style w:type="character" w:customStyle="1" w:styleId="a6">
    <w:name w:val="批注框文本 字符"/>
    <w:basedOn w:val="a0"/>
    <w:link w:val="a5"/>
    <w:uiPriority w:val="99"/>
    <w:semiHidden/>
    <w:rPr>
      <w:rFonts w:cs="Calibri"/>
      <w:sz w:val="0"/>
      <w:szCs w:val="0"/>
    </w:rPr>
  </w:style>
  <w:style w:type="paragraph" w:styleId="a9">
    <w:name w:val="header"/>
    <w:basedOn w:val="a"/>
    <w:link w:val="aa"/>
    <w:uiPriority w:val="99"/>
    <w:unhideWhenUsed/>
    <w:rsid w:val="002479C7"/>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0"/>
    <w:link w:val="a9"/>
    <w:uiPriority w:val="99"/>
    <w:rsid w:val="002479C7"/>
    <w:rPr>
      <w:rFonts w:cs="Calibri"/>
      <w:kern w:val="2"/>
      <w:sz w:val="18"/>
      <w:szCs w:val="18"/>
    </w:rPr>
  </w:style>
  <w:style w:type="paragraph" w:styleId="ab">
    <w:name w:val="footer"/>
    <w:basedOn w:val="a"/>
    <w:link w:val="ac"/>
    <w:uiPriority w:val="99"/>
    <w:unhideWhenUsed/>
    <w:rsid w:val="002479C7"/>
    <w:pPr>
      <w:tabs>
        <w:tab w:val="center" w:pos="4153"/>
        <w:tab w:val="right" w:pos="8306"/>
      </w:tabs>
      <w:snapToGrid w:val="0"/>
      <w:jc w:val="left"/>
    </w:pPr>
    <w:rPr>
      <w:sz w:val="18"/>
      <w:szCs w:val="18"/>
    </w:rPr>
  </w:style>
  <w:style w:type="character" w:customStyle="1" w:styleId="ac">
    <w:name w:val="页脚 字符"/>
    <w:basedOn w:val="a0"/>
    <w:link w:val="ab"/>
    <w:uiPriority w:val="99"/>
    <w:rsid w:val="002479C7"/>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FAAD2A-ED17-488D-A4C2-54819E3A3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5</Pages>
  <Words>559</Words>
  <Characters>3189</Characters>
  <Application>Microsoft Office Word</Application>
  <DocSecurity>0</DocSecurity>
  <Lines>26</Lines>
  <Paragraphs>7</Paragraphs>
  <ScaleCrop>false</ScaleCrop>
  <Company>微软中国</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DZYLS</dc:creator>
  <cp:lastModifiedBy>不喜欢你</cp:lastModifiedBy>
  <cp:revision>6</cp:revision>
  <dcterms:created xsi:type="dcterms:W3CDTF">2018-11-05T12:59:00Z</dcterms:created>
  <dcterms:modified xsi:type="dcterms:W3CDTF">2019-11-19T05:01:00Z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